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8F92" w14:textId="0614D8A3" w:rsidR="00F232A5" w:rsidRDefault="00F232A5" w:rsidP="00980160">
      <w:pPr>
        <w:spacing w:after="200"/>
        <w:ind w:left="360"/>
        <w:contextualSpacing/>
        <w:rPr>
          <w:rFonts w:ascii="Cambria" w:hAnsi="Cambria"/>
          <w:b/>
        </w:rPr>
      </w:pPr>
      <w:r>
        <w:rPr>
          <w:rFonts w:ascii="Cambria" w:hAnsi="Cambria"/>
          <w:b/>
        </w:rPr>
        <w:t xml:space="preserve">KAZ </w:t>
      </w:r>
      <w:r w:rsidR="00D05A3A">
        <w:rPr>
          <w:rFonts w:ascii="Cambria" w:hAnsi="Cambria"/>
          <w:b/>
        </w:rPr>
        <w:t>30</w:t>
      </w:r>
      <w:r>
        <w:rPr>
          <w:rFonts w:ascii="Cambria" w:hAnsi="Cambria"/>
          <w:b/>
        </w:rPr>
        <w:t xml:space="preserve">2, </w:t>
      </w:r>
      <w:r w:rsidR="00480DC7">
        <w:rPr>
          <w:rFonts w:ascii="Cambria" w:hAnsi="Cambria"/>
          <w:b/>
        </w:rPr>
        <w:t>Advanced</w:t>
      </w:r>
      <w:r>
        <w:rPr>
          <w:rFonts w:ascii="Cambria" w:hAnsi="Cambria"/>
          <w:b/>
        </w:rPr>
        <w:t xml:space="preserve"> </w:t>
      </w:r>
      <w:r w:rsidR="00531494">
        <w:rPr>
          <w:rFonts w:ascii="Cambria" w:hAnsi="Cambria"/>
          <w:b/>
        </w:rPr>
        <w:t xml:space="preserve">Kazakh as a Foreign Language II </w:t>
      </w:r>
      <w:r>
        <w:rPr>
          <w:rFonts w:ascii="Cambria" w:hAnsi="Cambria"/>
          <w:b/>
        </w:rPr>
        <w:t>(</w:t>
      </w:r>
      <w:r w:rsidR="000C2277">
        <w:rPr>
          <w:rFonts w:ascii="Cambria" w:hAnsi="Cambria"/>
          <w:b/>
        </w:rPr>
        <w:t>July 1</w:t>
      </w:r>
      <w:r>
        <w:rPr>
          <w:rFonts w:ascii="Cambria" w:hAnsi="Cambria"/>
          <w:b/>
        </w:rPr>
        <w:t xml:space="preserve">-July </w:t>
      </w:r>
      <w:r w:rsidR="000C2277">
        <w:rPr>
          <w:rFonts w:ascii="Cambria" w:hAnsi="Cambria"/>
          <w:b/>
        </w:rPr>
        <w:t>26</w:t>
      </w:r>
      <w:r>
        <w:rPr>
          <w:rFonts w:ascii="Cambria" w:hAnsi="Cambria"/>
          <w:b/>
        </w:rPr>
        <w:t>, 2019)</w:t>
      </w:r>
    </w:p>
    <w:p w14:paraId="688C9F6A" w14:textId="77777777" w:rsidR="00F232A5" w:rsidRDefault="00F232A5" w:rsidP="00980160">
      <w:pPr>
        <w:spacing w:after="200"/>
        <w:ind w:left="360"/>
        <w:contextualSpacing/>
        <w:rPr>
          <w:rFonts w:ascii="Cambria" w:hAnsi="Cambria"/>
          <w:b/>
        </w:rPr>
      </w:pPr>
    </w:p>
    <w:p w14:paraId="75CC9B5E" w14:textId="77777777" w:rsidR="00480DC7" w:rsidRDefault="00F232A5" w:rsidP="00980160">
      <w:pPr>
        <w:spacing w:after="200"/>
        <w:ind w:left="360"/>
        <w:contextualSpacing/>
      </w:pPr>
      <w:r>
        <w:rPr>
          <w:rFonts w:ascii="Cambria" w:hAnsi="Cambria"/>
          <w:b/>
        </w:rPr>
        <w:t>Instructor</w:t>
      </w:r>
      <w:r>
        <w:rPr>
          <w:rFonts w:ascii="Cambria" w:hAnsi="Cambria"/>
        </w:rPr>
        <w:t xml:space="preserve">: </w:t>
      </w:r>
      <w:r w:rsidR="00480DC7">
        <w:rPr>
          <w:rFonts w:ascii="Cambria" w:hAnsi="Cambria"/>
        </w:rPr>
        <w:t>(TBA)</w:t>
      </w:r>
    </w:p>
    <w:p w14:paraId="45715AA3" w14:textId="77777777" w:rsidR="00F232A5" w:rsidRDefault="00F232A5" w:rsidP="00980160">
      <w:pPr>
        <w:spacing w:after="200"/>
        <w:ind w:left="360"/>
        <w:contextualSpacing/>
        <w:rPr>
          <w:rFonts w:ascii="Cambria" w:hAnsi="Cambria"/>
        </w:rPr>
      </w:pPr>
      <w:r>
        <w:rPr>
          <w:rFonts w:ascii="Cambria" w:hAnsi="Cambria"/>
          <w:b/>
        </w:rPr>
        <w:t>Email:</w:t>
      </w:r>
      <w:r>
        <w:rPr>
          <w:rFonts w:ascii="Cambria" w:hAnsi="Cambria"/>
        </w:rPr>
        <w:t xml:space="preserve"> </w:t>
      </w:r>
      <w:r>
        <w:rPr>
          <w:rFonts w:ascii="Cambria" w:hAnsi="Cambria"/>
          <w:b/>
        </w:rPr>
        <w:t>Office:</w:t>
      </w:r>
      <w:r>
        <w:rPr>
          <w:rFonts w:ascii="Cambria" w:hAnsi="Cambria"/>
        </w:rPr>
        <w:t xml:space="preserve"> </w:t>
      </w:r>
    </w:p>
    <w:p w14:paraId="28AEF1DD" w14:textId="77777777" w:rsidR="00F232A5" w:rsidRDefault="00F232A5" w:rsidP="00980160">
      <w:pPr>
        <w:spacing w:after="200"/>
        <w:ind w:left="360"/>
        <w:contextualSpacing/>
        <w:rPr>
          <w:rFonts w:ascii="Cambria" w:hAnsi="Cambria"/>
        </w:rPr>
      </w:pPr>
      <w:r>
        <w:rPr>
          <w:rFonts w:ascii="Cambria" w:hAnsi="Cambria"/>
          <w:b/>
        </w:rPr>
        <w:t>Office Hours:</w:t>
      </w:r>
      <w:r>
        <w:rPr>
          <w:rFonts w:ascii="Cambria" w:hAnsi="Cambria"/>
        </w:rPr>
        <w:t xml:space="preserve"> Tuesday, 3.00 PM-4.00 PM at TBA (additional hours are by appointment)</w:t>
      </w:r>
    </w:p>
    <w:p w14:paraId="5A816C2C" w14:textId="77777777" w:rsidR="00F232A5" w:rsidRDefault="00F232A5" w:rsidP="00980160">
      <w:pPr>
        <w:spacing w:after="200"/>
        <w:ind w:left="360"/>
        <w:contextualSpacing/>
        <w:rPr>
          <w:rFonts w:ascii="Cambria" w:hAnsi="Cambria"/>
          <w:b/>
          <w:i/>
        </w:rPr>
      </w:pPr>
      <w:r>
        <w:rPr>
          <w:rFonts w:ascii="Cambria" w:hAnsi="Cambria"/>
          <w:b/>
        </w:rPr>
        <w:t>Class Schedule</w:t>
      </w:r>
      <w:r>
        <w:rPr>
          <w:rFonts w:ascii="Cambria" w:hAnsi="Cambria"/>
        </w:rPr>
        <w:t xml:space="preserve">: </w:t>
      </w:r>
      <w:r>
        <w:rPr>
          <w:rFonts w:ascii="Cambria" w:hAnsi="Cambria"/>
        </w:rPr>
        <w:tab/>
      </w:r>
      <w:r w:rsidR="005D34F8" w:rsidRPr="00564B50">
        <w:rPr>
          <w:rFonts w:ascii="Cambria" w:hAnsi="Cambria" w:cs="DejaVuSerifCondensed"/>
          <w:b/>
          <w:i/>
        </w:rPr>
        <w:t xml:space="preserve">M T </w:t>
      </w:r>
      <w:r w:rsidR="005D34F8">
        <w:rPr>
          <w:rFonts w:ascii="Cambria" w:hAnsi="Cambria" w:cs="DejaVuSerifCondensed"/>
          <w:b/>
          <w:i/>
        </w:rPr>
        <w:t xml:space="preserve">W </w:t>
      </w:r>
      <w:r w:rsidR="005D34F8" w:rsidRPr="00564B50">
        <w:rPr>
          <w:rFonts w:ascii="Cambria" w:hAnsi="Cambria" w:cs="DejaVuSerifCondensed"/>
          <w:b/>
          <w:i/>
        </w:rPr>
        <w:t xml:space="preserve">R F </w:t>
      </w:r>
      <w:r w:rsidR="005D34F8" w:rsidRPr="00564B50">
        <w:rPr>
          <w:rFonts w:ascii="Cambria" w:hAnsi="Cambria" w:cs="DejaVuSerifCondensed"/>
          <w:b/>
          <w:i/>
        </w:rPr>
        <w:tab/>
      </w:r>
      <w:r w:rsidR="005D34F8">
        <w:rPr>
          <w:rFonts w:ascii="Cambria" w:hAnsi="Cambria" w:cs="DejaVuSerifCondensed"/>
          <w:b/>
          <w:i/>
        </w:rPr>
        <w:t>9</w:t>
      </w:r>
      <w:r w:rsidR="005D34F8" w:rsidRPr="00564B50">
        <w:rPr>
          <w:rFonts w:ascii="Cambria" w:hAnsi="Cambria" w:cs="DejaVuSerifCondensed"/>
          <w:b/>
          <w:i/>
        </w:rPr>
        <w:t>:00 AM-1</w:t>
      </w:r>
      <w:r w:rsidR="005D34F8">
        <w:rPr>
          <w:rFonts w:ascii="Cambria" w:hAnsi="Cambria" w:cs="DejaVuSerifCondensed"/>
          <w:b/>
          <w:i/>
        </w:rPr>
        <w:t>2:30 P</w:t>
      </w:r>
      <w:r w:rsidR="005D34F8" w:rsidRPr="00564B50">
        <w:rPr>
          <w:rFonts w:ascii="Cambria" w:hAnsi="Cambria" w:cs="DejaVuSerifCondensed"/>
          <w:b/>
          <w:i/>
        </w:rPr>
        <w:t>M</w:t>
      </w:r>
    </w:p>
    <w:p w14:paraId="321FB95D" w14:textId="77777777" w:rsidR="00F232A5" w:rsidRDefault="00F232A5" w:rsidP="00980160">
      <w:pPr>
        <w:spacing w:after="200"/>
        <w:ind w:left="360"/>
        <w:contextualSpacing/>
        <w:rPr>
          <w:rFonts w:ascii="Cambria" w:hAnsi="Cambria"/>
        </w:rPr>
      </w:pPr>
    </w:p>
    <w:p w14:paraId="0616F569" w14:textId="77777777" w:rsidR="00F232A5" w:rsidRDefault="00F232A5" w:rsidP="00980160">
      <w:pPr>
        <w:spacing w:after="200"/>
        <w:ind w:left="360"/>
        <w:contextualSpacing/>
        <w:rPr>
          <w:rFonts w:ascii="Cambria" w:hAnsi="Cambria"/>
        </w:rPr>
      </w:pPr>
      <w:r>
        <w:rPr>
          <w:rFonts w:ascii="Cambria" w:hAnsi="Cambria"/>
        </w:rPr>
        <w:t xml:space="preserve">(There will be a </w:t>
      </w:r>
      <w:proofErr w:type="gramStart"/>
      <w:r>
        <w:rPr>
          <w:rFonts w:ascii="Cambria" w:hAnsi="Cambria"/>
        </w:rPr>
        <w:t>5 minute</w:t>
      </w:r>
      <w:proofErr w:type="gramEnd"/>
      <w:r>
        <w:rPr>
          <w:rFonts w:ascii="Cambria" w:hAnsi="Cambria"/>
        </w:rPr>
        <w:t xml:space="preserve"> break after each hour, and a 20 minute break after the first two hours.) </w:t>
      </w:r>
    </w:p>
    <w:p w14:paraId="39D181B4" w14:textId="77777777" w:rsidR="00F232A5" w:rsidRDefault="00F232A5" w:rsidP="00980160">
      <w:pPr>
        <w:spacing w:after="200"/>
        <w:ind w:left="360"/>
        <w:contextualSpacing/>
        <w:rPr>
          <w:rFonts w:ascii="Cambria" w:hAnsi="Cambria"/>
        </w:rPr>
      </w:pPr>
    </w:p>
    <w:p w14:paraId="3569B7F3" w14:textId="77777777" w:rsidR="00930897" w:rsidRDefault="00930897" w:rsidP="00980160">
      <w:pPr>
        <w:pStyle w:val="Heading1"/>
        <w:kinsoku w:val="0"/>
        <w:overflowPunct w:val="0"/>
        <w:ind w:left="360"/>
        <w:contextualSpacing/>
        <w:rPr>
          <w:b w:val="0"/>
          <w:bCs w:val="0"/>
        </w:rPr>
      </w:pPr>
      <w:r>
        <w:rPr>
          <w:spacing w:val="-1"/>
        </w:rPr>
        <w:t>Course Materials</w:t>
      </w:r>
    </w:p>
    <w:p w14:paraId="33C2ABC9" w14:textId="77777777" w:rsidR="00930897" w:rsidRDefault="00930897" w:rsidP="00980160">
      <w:pPr>
        <w:pStyle w:val="BodyText"/>
        <w:kinsoku w:val="0"/>
        <w:overflowPunct w:val="0"/>
        <w:spacing w:before="7"/>
        <w:ind w:left="360"/>
        <w:contextualSpacing/>
        <w:rPr>
          <w:b/>
          <w:bCs/>
          <w:sz w:val="23"/>
          <w:szCs w:val="23"/>
        </w:rPr>
      </w:pPr>
    </w:p>
    <w:p w14:paraId="4E4514F0" w14:textId="77777777" w:rsidR="00930897" w:rsidRDefault="00480DC7" w:rsidP="00980160">
      <w:pPr>
        <w:pStyle w:val="BodyText"/>
        <w:numPr>
          <w:ilvl w:val="0"/>
          <w:numId w:val="7"/>
        </w:numPr>
        <w:tabs>
          <w:tab w:val="left" w:pos="526"/>
        </w:tabs>
        <w:kinsoku w:val="0"/>
        <w:overflowPunct w:val="0"/>
        <w:ind w:firstLine="0"/>
        <w:contextualSpacing/>
      </w:pPr>
      <w:r>
        <w:rPr>
          <w:spacing w:val="-1"/>
        </w:rPr>
        <w:t xml:space="preserve">Articles from </w:t>
      </w:r>
      <w:r w:rsidRPr="00480DC7">
        <w:rPr>
          <w:spacing w:val="-1"/>
          <w:u w:val="single"/>
        </w:rPr>
        <w:t>Egemen.kz</w:t>
      </w:r>
    </w:p>
    <w:p w14:paraId="4B4109A3" w14:textId="77777777" w:rsidR="00930897" w:rsidRDefault="00173080" w:rsidP="00980160">
      <w:pPr>
        <w:pStyle w:val="BodyText"/>
        <w:numPr>
          <w:ilvl w:val="0"/>
          <w:numId w:val="7"/>
        </w:numPr>
        <w:tabs>
          <w:tab w:val="left" w:pos="493"/>
        </w:tabs>
        <w:kinsoku w:val="0"/>
        <w:overflowPunct w:val="0"/>
        <w:ind w:firstLine="0"/>
        <w:contextualSpacing/>
        <w:rPr>
          <w:spacing w:val="-1"/>
        </w:rPr>
      </w:pPr>
      <w:hyperlink r:id="rId5" w:history="1">
        <w:r w:rsidR="00930897">
          <w:rPr>
            <w:spacing w:val="-1"/>
            <w:u w:val="single"/>
          </w:rPr>
          <w:t>www.youtube.com</w:t>
        </w:r>
      </w:hyperlink>
    </w:p>
    <w:p w14:paraId="191B92E0"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r w:rsidRPr="00480DC7">
        <w:rPr>
          <w:spacing w:val="-1"/>
          <w:u w:val="single"/>
        </w:rPr>
        <w:t>ikitap.kz</w:t>
      </w:r>
    </w:p>
    <w:p w14:paraId="51DE5AFD"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proofErr w:type="gramStart"/>
      <w:r w:rsidRPr="00480DC7">
        <w:rPr>
          <w:spacing w:val="-1"/>
          <w:u w:val="single"/>
        </w:rPr>
        <w:t>emle.lz</w:t>
      </w:r>
      <w:proofErr w:type="gramEnd"/>
    </w:p>
    <w:p w14:paraId="5A557DEA" w14:textId="77777777" w:rsidR="00930897" w:rsidRPr="00480DC7" w:rsidRDefault="00930897" w:rsidP="00980160">
      <w:pPr>
        <w:pStyle w:val="BodyText"/>
        <w:numPr>
          <w:ilvl w:val="0"/>
          <w:numId w:val="7"/>
        </w:numPr>
        <w:tabs>
          <w:tab w:val="left" w:pos="373"/>
        </w:tabs>
        <w:kinsoku w:val="0"/>
        <w:overflowPunct w:val="0"/>
        <w:ind w:firstLine="0"/>
        <w:contextualSpacing/>
        <w:rPr>
          <w:u w:val="single"/>
        </w:rPr>
      </w:pPr>
      <w:r w:rsidRPr="00480DC7">
        <w:rPr>
          <w:u w:val="single"/>
        </w:rPr>
        <w:t>sozdik.kz</w:t>
      </w:r>
    </w:p>
    <w:p w14:paraId="1CCC6A54"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r w:rsidRPr="00480DC7">
        <w:rPr>
          <w:spacing w:val="-1"/>
          <w:u w:val="single"/>
        </w:rPr>
        <w:t>soyle.kz</w:t>
      </w:r>
    </w:p>
    <w:p w14:paraId="6917D6B4" w14:textId="77777777" w:rsidR="00930897" w:rsidRDefault="00173080" w:rsidP="00980160">
      <w:pPr>
        <w:pStyle w:val="BodyText"/>
        <w:numPr>
          <w:ilvl w:val="0"/>
          <w:numId w:val="7"/>
        </w:numPr>
        <w:tabs>
          <w:tab w:val="left" w:pos="493"/>
        </w:tabs>
        <w:kinsoku w:val="0"/>
        <w:overflowPunct w:val="0"/>
        <w:ind w:firstLine="0"/>
        <w:contextualSpacing/>
      </w:pPr>
      <w:hyperlink r:id="rId6" w:history="1">
        <w:r w:rsidR="00930897">
          <w:rPr>
            <w:spacing w:val="-1"/>
            <w:u w:val="single"/>
          </w:rPr>
          <w:t>http://kazakh-tv.kz</w:t>
        </w:r>
      </w:hyperlink>
    </w:p>
    <w:p w14:paraId="5294AE73" w14:textId="77777777" w:rsidR="00480DC7" w:rsidRDefault="00480DC7" w:rsidP="00980160">
      <w:pPr>
        <w:pStyle w:val="BodyText"/>
        <w:numPr>
          <w:ilvl w:val="0"/>
          <w:numId w:val="7"/>
        </w:numPr>
        <w:tabs>
          <w:tab w:val="left" w:pos="493"/>
        </w:tabs>
        <w:kinsoku w:val="0"/>
        <w:overflowPunct w:val="0"/>
        <w:ind w:firstLine="0"/>
        <w:contextualSpacing/>
        <w:rPr>
          <w:spacing w:val="-1"/>
        </w:rPr>
      </w:pPr>
      <w:r>
        <w:rPr>
          <w:spacing w:val="-1"/>
        </w:rPr>
        <w:t>Kazakh</w:t>
      </w:r>
      <w:r>
        <w:t xml:space="preserve"> </w:t>
      </w:r>
      <w:r>
        <w:rPr>
          <w:spacing w:val="-1"/>
        </w:rPr>
        <w:t>movies</w:t>
      </w:r>
      <w:r>
        <w:t xml:space="preserve"> </w:t>
      </w:r>
      <w:r>
        <w:rPr>
          <w:spacing w:val="-1"/>
        </w:rPr>
        <w:t>and</w:t>
      </w:r>
      <w:r>
        <w:t xml:space="preserve"> audio </w:t>
      </w:r>
      <w:r>
        <w:rPr>
          <w:spacing w:val="-1"/>
        </w:rPr>
        <w:t>materials</w:t>
      </w:r>
    </w:p>
    <w:p w14:paraId="2CF563AB" w14:textId="77777777" w:rsidR="00930897" w:rsidRDefault="00930897" w:rsidP="00980160">
      <w:pPr>
        <w:spacing w:after="200"/>
        <w:contextualSpacing/>
        <w:rPr>
          <w:rFonts w:ascii="Cambria" w:hAnsi="Cambria"/>
        </w:rPr>
      </w:pPr>
    </w:p>
    <w:p w14:paraId="5CFD748E" w14:textId="77777777" w:rsidR="00403AF3" w:rsidRDefault="00F232A5" w:rsidP="00980160">
      <w:pPr>
        <w:spacing w:after="200"/>
        <w:ind w:left="360"/>
        <w:contextualSpacing/>
      </w:pPr>
      <w:r>
        <w:rPr>
          <w:rFonts w:ascii="Cambria" w:hAnsi="Cambria"/>
        </w:rPr>
        <w:t xml:space="preserve">All the necessary handouts and homework will be given and assigned during the class.  </w:t>
      </w:r>
    </w:p>
    <w:p w14:paraId="026D58D6" w14:textId="77777777" w:rsidR="00403AF3" w:rsidRDefault="00403AF3" w:rsidP="00980160">
      <w:pPr>
        <w:pStyle w:val="BodyText"/>
        <w:kinsoku w:val="0"/>
        <w:overflowPunct w:val="0"/>
        <w:ind w:left="360" w:right="188"/>
        <w:contextualSpacing/>
      </w:pPr>
      <w:r>
        <w:rPr>
          <w:b/>
          <w:bCs/>
          <w:spacing w:val="-1"/>
        </w:rPr>
        <w:t>Credits</w:t>
      </w:r>
      <w:r>
        <w:rPr>
          <w:spacing w:val="-1"/>
        </w:rPr>
        <w:t>:</w:t>
      </w:r>
      <w:r>
        <w:t xml:space="preserve"> 8 </w:t>
      </w:r>
      <w:r>
        <w:rPr>
          <w:spacing w:val="-1"/>
        </w:rPr>
        <w:t>(4</w:t>
      </w:r>
      <w:r>
        <w:t xml:space="preserve"> </w:t>
      </w:r>
      <w:r>
        <w:rPr>
          <w:spacing w:val="-1"/>
        </w:rPr>
        <w:t>credits</w:t>
      </w:r>
      <w:r>
        <w:t xml:space="preserve"> </w:t>
      </w:r>
      <w:r>
        <w:rPr>
          <w:spacing w:val="-1"/>
        </w:rPr>
        <w:t>for</w:t>
      </w:r>
      <w:r>
        <w:rPr>
          <w:spacing w:val="1"/>
        </w:rPr>
        <w:t xml:space="preserve"> </w:t>
      </w:r>
      <w:r>
        <w:rPr>
          <w:spacing w:val="-1"/>
        </w:rPr>
        <w:t>each</w:t>
      </w:r>
      <w:r>
        <w:t xml:space="preserve"> </w:t>
      </w:r>
      <w:r w:rsidR="00F232A5">
        <w:rPr>
          <w:spacing w:val="-1"/>
        </w:rPr>
        <w:t>semester</w:t>
      </w:r>
      <w:r>
        <w:rPr>
          <w:spacing w:val="-1"/>
        </w:rPr>
        <w:t>)</w:t>
      </w:r>
      <w:r w:rsidR="00F232A5">
        <w:rPr>
          <w:spacing w:val="-1"/>
        </w:rPr>
        <w:t xml:space="preserve">. </w:t>
      </w:r>
      <w:r>
        <w:t>The</w:t>
      </w:r>
      <w:r>
        <w:rPr>
          <w:spacing w:val="-1"/>
        </w:rPr>
        <w:t xml:space="preserve"> credit</w:t>
      </w:r>
      <w:r>
        <w:t xml:space="preserve"> </w:t>
      </w:r>
      <w:r>
        <w:rPr>
          <w:spacing w:val="-1"/>
        </w:rPr>
        <w:t>standard</w:t>
      </w:r>
      <w:r>
        <w:t xml:space="preserve"> </w:t>
      </w:r>
      <w:r>
        <w:rPr>
          <w:spacing w:val="-1"/>
        </w:rPr>
        <w:t xml:space="preserve">for </w:t>
      </w:r>
      <w:r>
        <w:t>this course</w:t>
      </w:r>
      <w:r>
        <w:rPr>
          <w:spacing w:val="-1"/>
        </w:rPr>
        <w:t xml:space="preserve"> </w:t>
      </w:r>
      <w:r>
        <w:rPr>
          <w:spacing w:val="1"/>
        </w:rPr>
        <w:t>is</w:t>
      </w:r>
      <w:r>
        <w:t xml:space="preserve"> </w:t>
      </w:r>
      <w:r>
        <w:rPr>
          <w:spacing w:val="-1"/>
        </w:rPr>
        <w:t>met</w:t>
      </w:r>
      <w:r>
        <w:t xml:space="preserve"> </w:t>
      </w:r>
      <w:r>
        <w:rPr>
          <w:spacing w:val="1"/>
        </w:rPr>
        <w:t>by</w:t>
      </w:r>
      <w:r>
        <w:rPr>
          <w:spacing w:val="-5"/>
        </w:rPr>
        <w:t xml:space="preserve"> </w:t>
      </w:r>
      <w:r>
        <w:rPr>
          <w:spacing w:val="-1"/>
        </w:rPr>
        <w:t>an</w:t>
      </w:r>
      <w:r>
        <w:rPr>
          <w:spacing w:val="2"/>
        </w:rPr>
        <w:t xml:space="preserve"> </w:t>
      </w:r>
      <w:r>
        <w:rPr>
          <w:spacing w:val="-1"/>
        </w:rPr>
        <w:t>expectation</w:t>
      </w:r>
      <w:r>
        <w:rPr>
          <w:spacing w:val="95"/>
        </w:rPr>
        <w:t xml:space="preserve"> </w:t>
      </w:r>
      <w:r>
        <w:t>of</w:t>
      </w:r>
      <w:r>
        <w:rPr>
          <w:spacing w:val="-1"/>
        </w:rPr>
        <w:t xml:space="preserve"> </w:t>
      </w:r>
      <w:r>
        <w:t>a</w:t>
      </w:r>
      <w:r>
        <w:rPr>
          <w:spacing w:val="-1"/>
        </w:rPr>
        <w:t xml:space="preserve"> total</w:t>
      </w:r>
      <w:r>
        <w:t xml:space="preserve"> of</w:t>
      </w:r>
      <w:r>
        <w:rPr>
          <w:spacing w:val="-1"/>
        </w:rPr>
        <w:t xml:space="preserve"> </w:t>
      </w:r>
      <w:r>
        <w:t xml:space="preserve">180 </w:t>
      </w:r>
      <w:r>
        <w:rPr>
          <w:spacing w:val="-1"/>
        </w:rPr>
        <w:t>hours</w:t>
      </w:r>
      <w:r>
        <w:t xml:space="preserve"> of</w:t>
      </w:r>
      <w:r>
        <w:rPr>
          <w:spacing w:val="1"/>
        </w:rPr>
        <w:t xml:space="preserve"> </w:t>
      </w:r>
      <w:r>
        <w:rPr>
          <w:spacing w:val="-1"/>
        </w:rPr>
        <w:t>student</w:t>
      </w:r>
      <w:r>
        <w:t xml:space="preserve"> </w:t>
      </w:r>
      <w:r>
        <w:rPr>
          <w:spacing w:val="-1"/>
        </w:rPr>
        <w:t>engagement</w:t>
      </w:r>
      <w:r>
        <w:t xml:space="preserve"> </w:t>
      </w:r>
      <w:r>
        <w:rPr>
          <w:spacing w:val="-1"/>
        </w:rPr>
        <w:t>with</w:t>
      </w:r>
      <w:r>
        <w:rPr>
          <w:spacing w:val="2"/>
        </w:rPr>
        <w:t xml:space="preserve"> </w:t>
      </w:r>
      <w:r>
        <w:t>the</w:t>
      </w:r>
      <w:r>
        <w:rPr>
          <w:spacing w:val="-1"/>
        </w:rPr>
        <w:t xml:space="preserve"> course </w:t>
      </w:r>
      <w:r>
        <w:t>learning</w:t>
      </w:r>
      <w:r>
        <w:rPr>
          <w:spacing w:val="-3"/>
        </w:rPr>
        <w:t xml:space="preserve"> </w:t>
      </w:r>
      <w:r>
        <w:rPr>
          <w:spacing w:val="-1"/>
        </w:rPr>
        <w:t>activities</w:t>
      </w:r>
      <w:r>
        <w:t xml:space="preserve"> </w:t>
      </w:r>
      <w:r>
        <w:rPr>
          <w:spacing w:val="-1"/>
        </w:rPr>
        <w:t>(at</w:t>
      </w:r>
      <w:r>
        <w:t xml:space="preserve"> </w:t>
      </w:r>
      <w:r>
        <w:rPr>
          <w:spacing w:val="-1"/>
        </w:rPr>
        <w:t>least</w:t>
      </w:r>
      <w:r>
        <w:t xml:space="preserve"> 45 </w:t>
      </w:r>
      <w:r>
        <w:rPr>
          <w:spacing w:val="-1"/>
        </w:rPr>
        <w:t>hours</w:t>
      </w:r>
      <w:r>
        <w:rPr>
          <w:spacing w:val="89"/>
        </w:rPr>
        <w:t xml:space="preserve"> </w:t>
      </w:r>
      <w:r>
        <w:rPr>
          <w:spacing w:val="-1"/>
        </w:rPr>
        <w:t>per credit) for</w:t>
      </w:r>
      <w:r>
        <w:rPr>
          <w:spacing w:val="1"/>
        </w:rPr>
        <w:t xml:space="preserve"> </w:t>
      </w:r>
      <w:r>
        <w:rPr>
          <w:spacing w:val="-1"/>
        </w:rPr>
        <w:t>each</w:t>
      </w:r>
      <w:r>
        <w:t xml:space="preserve"> section, </w:t>
      </w:r>
      <w:r>
        <w:rPr>
          <w:spacing w:val="-1"/>
        </w:rPr>
        <w:t>which</w:t>
      </w:r>
      <w:r>
        <w:t xml:space="preserve"> </w:t>
      </w:r>
      <w:r>
        <w:rPr>
          <w:spacing w:val="-1"/>
        </w:rPr>
        <w:t>include regularly</w:t>
      </w:r>
      <w:r>
        <w:rPr>
          <w:spacing w:val="-3"/>
        </w:rPr>
        <w:t xml:space="preserve"> </w:t>
      </w:r>
      <w:r>
        <w:rPr>
          <w:spacing w:val="-1"/>
        </w:rPr>
        <w:t>scheduled</w:t>
      </w:r>
      <w:r>
        <w:t xml:space="preserve"> </w:t>
      </w:r>
      <w:r>
        <w:rPr>
          <w:spacing w:val="-1"/>
        </w:rPr>
        <w:t>instructor:</w:t>
      </w:r>
      <w:r>
        <w:t xml:space="preserve"> student </w:t>
      </w:r>
      <w:r>
        <w:rPr>
          <w:spacing w:val="-1"/>
        </w:rPr>
        <w:t>meeting</w:t>
      </w:r>
      <w:r>
        <w:rPr>
          <w:spacing w:val="-3"/>
        </w:rPr>
        <w:t xml:space="preserve"> </w:t>
      </w:r>
      <w:r>
        <w:rPr>
          <w:spacing w:val="-1"/>
        </w:rPr>
        <w:t>times</w:t>
      </w:r>
      <w:r>
        <w:rPr>
          <w:spacing w:val="113"/>
        </w:rPr>
        <w:t xml:space="preserve"> </w:t>
      </w:r>
      <w:r>
        <w:rPr>
          <w:spacing w:val="-1"/>
        </w:rPr>
        <w:t>reading,</w:t>
      </w:r>
      <w:r>
        <w:t xml:space="preserve"> </w:t>
      </w:r>
      <w:r>
        <w:rPr>
          <w:spacing w:val="-1"/>
        </w:rPr>
        <w:t>writing,</w:t>
      </w:r>
      <w:r>
        <w:t xml:space="preserve"> </w:t>
      </w:r>
      <w:r>
        <w:rPr>
          <w:spacing w:val="-1"/>
        </w:rPr>
        <w:t>listening,</w:t>
      </w:r>
      <w:r>
        <w:t xml:space="preserve"> </w:t>
      </w:r>
      <w:r>
        <w:rPr>
          <w:spacing w:val="-1"/>
        </w:rPr>
        <w:t>speaking,</w:t>
      </w:r>
      <w:r>
        <w:t xml:space="preserve"> problem</w:t>
      </w:r>
      <w:r>
        <w:rPr>
          <w:spacing w:val="2"/>
        </w:rPr>
        <w:t xml:space="preserve"> </w:t>
      </w:r>
      <w:r>
        <w:rPr>
          <w:spacing w:val="-1"/>
        </w:rPr>
        <w:t>sets,</w:t>
      </w:r>
      <w:r>
        <w:t xml:space="preserve"> speaking</w:t>
      </w:r>
      <w:r>
        <w:rPr>
          <w:spacing w:val="-3"/>
        </w:rPr>
        <w:t xml:space="preserve"> </w:t>
      </w:r>
      <w:r>
        <w:rPr>
          <w:spacing w:val="-1"/>
        </w:rPr>
        <w:t>portfolio,</w:t>
      </w:r>
      <w:r w:rsidR="00480DC7">
        <w:rPr>
          <w:spacing w:val="91"/>
        </w:rPr>
        <w:t xml:space="preserve"> </w:t>
      </w:r>
      <w:r>
        <w:t xml:space="preserve">quizzes, </w:t>
      </w:r>
      <w:r>
        <w:rPr>
          <w:spacing w:val="-1"/>
        </w:rPr>
        <w:t xml:space="preserve">role </w:t>
      </w:r>
      <w:r>
        <w:rPr>
          <w:spacing w:val="-2"/>
        </w:rPr>
        <w:t>plays,</w:t>
      </w:r>
      <w:r>
        <w:rPr>
          <w:spacing w:val="2"/>
        </w:rPr>
        <w:t xml:space="preserve"> </w:t>
      </w:r>
      <w:r>
        <w:t xml:space="preserve">exams, </w:t>
      </w:r>
      <w:r>
        <w:rPr>
          <w:spacing w:val="-1"/>
        </w:rPr>
        <w:t>and</w:t>
      </w:r>
      <w:r>
        <w:t xml:space="preserve"> </w:t>
      </w:r>
      <w:r>
        <w:rPr>
          <w:spacing w:val="-1"/>
        </w:rPr>
        <w:t>other student</w:t>
      </w:r>
      <w:r>
        <w:t xml:space="preserve"> </w:t>
      </w:r>
      <w:r>
        <w:rPr>
          <w:spacing w:val="-1"/>
        </w:rPr>
        <w:t>work</w:t>
      </w:r>
      <w:r>
        <w:rPr>
          <w:spacing w:val="2"/>
        </w:rPr>
        <w:t xml:space="preserve"> </w:t>
      </w:r>
      <w:r>
        <w:rPr>
          <w:spacing w:val="-1"/>
        </w:rPr>
        <w:t>as</w:t>
      </w:r>
      <w:r>
        <w:t xml:space="preserve"> </w:t>
      </w:r>
      <w:r>
        <w:rPr>
          <w:spacing w:val="-1"/>
        </w:rPr>
        <w:t>described</w:t>
      </w:r>
      <w:r>
        <w:t xml:space="preserve"> in the</w:t>
      </w:r>
      <w:r>
        <w:rPr>
          <w:spacing w:val="-1"/>
        </w:rPr>
        <w:t xml:space="preserve"> </w:t>
      </w:r>
      <w:r>
        <w:t>syllabus.</w:t>
      </w:r>
    </w:p>
    <w:p w14:paraId="37F5B6C6" w14:textId="77777777" w:rsidR="00403AF3" w:rsidRDefault="00403AF3" w:rsidP="00980160">
      <w:pPr>
        <w:pStyle w:val="BodyText"/>
        <w:kinsoku w:val="0"/>
        <w:overflowPunct w:val="0"/>
        <w:spacing w:before="5"/>
        <w:ind w:left="360"/>
        <w:contextualSpacing/>
      </w:pPr>
    </w:p>
    <w:p w14:paraId="6871AA23" w14:textId="77777777" w:rsidR="00930897" w:rsidRDefault="00930897" w:rsidP="00980160">
      <w:pPr>
        <w:pStyle w:val="Heading1"/>
        <w:kinsoku w:val="0"/>
        <w:overflowPunct w:val="0"/>
        <w:ind w:left="360"/>
        <w:contextualSpacing/>
        <w:rPr>
          <w:b w:val="0"/>
          <w:bCs w:val="0"/>
          <w:spacing w:val="-1"/>
        </w:rPr>
      </w:pPr>
      <w:r>
        <w:rPr>
          <w:spacing w:val="-1"/>
        </w:rPr>
        <w:t>Class</w:t>
      </w:r>
      <w:r>
        <w:t xml:space="preserve"> </w:t>
      </w:r>
      <w:r>
        <w:rPr>
          <w:spacing w:val="-1"/>
        </w:rPr>
        <w:t>Schedule</w:t>
      </w:r>
      <w:r>
        <w:rPr>
          <w:b w:val="0"/>
          <w:bCs w:val="0"/>
          <w:spacing w:val="-1"/>
        </w:rPr>
        <w:t>:</w:t>
      </w:r>
    </w:p>
    <w:p w14:paraId="6B98FA3F" w14:textId="77777777" w:rsidR="00930897" w:rsidRDefault="00930897" w:rsidP="00980160">
      <w:pPr>
        <w:pStyle w:val="BodyText"/>
        <w:kinsoku w:val="0"/>
        <w:overflowPunct w:val="0"/>
        <w:spacing w:before="199"/>
        <w:ind w:left="360" w:right="113"/>
        <w:contextualSpacing/>
        <w:rPr>
          <w:spacing w:val="-1"/>
        </w:rPr>
      </w:pPr>
      <w:r w:rsidRPr="00F232A5">
        <w:rPr>
          <w:spacing w:val="-1"/>
        </w:rPr>
        <w:t xml:space="preserve">M T </w:t>
      </w:r>
      <w:r w:rsidR="00FB5204">
        <w:rPr>
          <w:spacing w:val="-1"/>
        </w:rPr>
        <w:t xml:space="preserve">W </w:t>
      </w:r>
      <w:r w:rsidRPr="00F232A5">
        <w:rPr>
          <w:spacing w:val="-1"/>
        </w:rPr>
        <w:t xml:space="preserve">R F </w:t>
      </w:r>
      <w:r w:rsidRPr="00F232A5">
        <w:rPr>
          <w:spacing w:val="-1"/>
        </w:rPr>
        <w:tab/>
      </w:r>
      <w:r w:rsidR="00FB5204">
        <w:rPr>
          <w:spacing w:val="-1"/>
        </w:rPr>
        <w:t>9</w:t>
      </w:r>
      <w:r w:rsidRPr="00F232A5">
        <w:rPr>
          <w:spacing w:val="-1"/>
        </w:rPr>
        <w:t>:00 AM-1</w:t>
      </w:r>
      <w:r w:rsidR="00FB5204">
        <w:rPr>
          <w:spacing w:val="-1"/>
        </w:rPr>
        <w:t xml:space="preserve">2:30 PM </w:t>
      </w:r>
      <w:r>
        <w:rPr>
          <w:spacing w:val="-1"/>
        </w:rPr>
        <w:t>(with</w:t>
      </w:r>
      <w:r>
        <w:rPr>
          <w:spacing w:val="-10"/>
        </w:rPr>
        <w:t xml:space="preserve"> </w:t>
      </w:r>
      <w:r>
        <w:rPr>
          <w:spacing w:val="-1"/>
        </w:rPr>
        <w:t>an</w:t>
      </w:r>
      <w:r>
        <w:rPr>
          <w:spacing w:val="-8"/>
        </w:rPr>
        <w:t xml:space="preserve"> </w:t>
      </w:r>
      <w:r>
        <w:rPr>
          <w:spacing w:val="-1"/>
        </w:rPr>
        <w:t>expectation</w:t>
      </w:r>
      <w:r>
        <w:rPr>
          <w:spacing w:val="-10"/>
        </w:rPr>
        <w:t xml:space="preserve"> </w:t>
      </w:r>
      <w:r>
        <w:t>of</w:t>
      </w:r>
      <w:r>
        <w:rPr>
          <w:spacing w:val="-8"/>
        </w:rPr>
        <w:t xml:space="preserve"> </w:t>
      </w:r>
      <w:r>
        <w:rPr>
          <w:spacing w:val="-1"/>
        </w:rPr>
        <w:t>3-4</w:t>
      </w:r>
      <w:r>
        <w:rPr>
          <w:spacing w:val="-10"/>
        </w:rPr>
        <w:t xml:space="preserve"> </w:t>
      </w:r>
      <w:r>
        <w:t>hours</w:t>
      </w:r>
      <w:r>
        <w:rPr>
          <w:spacing w:val="-10"/>
        </w:rPr>
        <w:t xml:space="preserve"> </w:t>
      </w:r>
      <w:r>
        <w:t>of</w:t>
      </w:r>
      <w:r>
        <w:rPr>
          <w:spacing w:val="-11"/>
        </w:rPr>
        <w:t xml:space="preserve"> </w:t>
      </w:r>
      <w:r>
        <w:rPr>
          <w:spacing w:val="-1"/>
        </w:rPr>
        <w:t>homework/</w:t>
      </w:r>
      <w:r>
        <w:rPr>
          <w:spacing w:val="-10"/>
        </w:rPr>
        <w:t xml:space="preserve"> </w:t>
      </w:r>
      <w:r>
        <w:t>study</w:t>
      </w:r>
      <w:r>
        <w:rPr>
          <w:spacing w:val="-15"/>
        </w:rPr>
        <w:t xml:space="preserve"> </w:t>
      </w:r>
      <w:r>
        <w:rPr>
          <w:spacing w:val="-1"/>
        </w:rPr>
        <w:t>at</w:t>
      </w:r>
      <w:r>
        <w:rPr>
          <w:spacing w:val="-10"/>
        </w:rPr>
        <w:t xml:space="preserve"> </w:t>
      </w:r>
      <w:r>
        <w:t>home).</w:t>
      </w:r>
      <w:r>
        <w:rPr>
          <w:spacing w:val="80"/>
        </w:rPr>
        <w:t xml:space="preserve"> </w:t>
      </w:r>
      <w:r>
        <w:t>A</w:t>
      </w:r>
      <w:r>
        <w:rPr>
          <w:spacing w:val="9"/>
        </w:rPr>
        <w:t xml:space="preserve"> </w:t>
      </w:r>
      <w:proofErr w:type="gramStart"/>
      <w:r>
        <w:t>5</w:t>
      </w:r>
      <w:r>
        <w:rPr>
          <w:spacing w:val="9"/>
        </w:rPr>
        <w:t xml:space="preserve"> </w:t>
      </w:r>
      <w:r>
        <w:t>minute</w:t>
      </w:r>
      <w:proofErr w:type="gramEnd"/>
      <w:r>
        <w:rPr>
          <w:spacing w:val="8"/>
        </w:rPr>
        <w:t xml:space="preserve"> </w:t>
      </w:r>
      <w:r>
        <w:t>break</w:t>
      </w:r>
      <w:r>
        <w:rPr>
          <w:spacing w:val="9"/>
        </w:rPr>
        <w:t xml:space="preserve"> </w:t>
      </w:r>
      <w:r>
        <w:rPr>
          <w:spacing w:val="-1"/>
        </w:rPr>
        <w:t>will</w:t>
      </w:r>
      <w:r>
        <w:rPr>
          <w:spacing w:val="10"/>
        </w:rPr>
        <w:t xml:space="preserve"> </w:t>
      </w:r>
      <w:r>
        <w:t>be</w:t>
      </w:r>
      <w:r>
        <w:rPr>
          <w:spacing w:val="11"/>
        </w:rPr>
        <w:t xml:space="preserve"> </w:t>
      </w:r>
      <w:r>
        <w:rPr>
          <w:spacing w:val="-1"/>
        </w:rPr>
        <w:t>given</w:t>
      </w:r>
      <w:r>
        <w:rPr>
          <w:spacing w:val="12"/>
        </w:rPr>
        <w:t xml:space="preserve"> </w:t>
      </w:r>
      <w:r>
        <w:rPr>
          <w:spacing w:val="-1"/>
        </w:rPr>
        <w:t>after</w:t>
      </w:r>
      <w:r>
        <w:rPr>
          <w:spacing w:val="11"/>
        </w:rPr>
        <w:t xml:space="preserve"> </w:t>
      </w:r>
      <w:r>
        <w:rPr>
          <w:spacing w:val="-1"/>
        </w:rPr>
        <w:t>each</w:t>
      </w:r>
      <w:r>
        <w:rPr>
          <w:spacing w:val="9"/>
        </w:rPr>
        <w:t xml:space="preserve"> </w:t>
      </w:r>
      <w:r>
        <w:t>hour,</w:t>
      </w:r>
      <w:r>
        <w:rPr>
          <w:spacing w:val="12"/>
        </w:rPr>
        <w:t xml:space="preserve"> </w:t>
      </w:r>
      <w:r>
        <w:t>and</w:t>
      </w:r>
      <w:r>
        <w:rPr>
          <w:spacing w:val="9"/>
        </w:rPr>
        <w:t xml:space="preserve"> </w:t>
      </w:r>
      <w:r>
        <w:t>a</w:t>
      </w:r>
      <w:r>
        <w:rPr>
          <w:spacing w:val="8"/>
        </w:rPr>
        <w:t xml:space="preserve"> </w:t>
      </w:r>
      <w:r>
        <w:t>20</w:t>
      </w:r>
      <w:r>
        <w:rPr>
          <w:spacing w:val="12"/>
        </w:rPr>
        <w:t xml:space="preserve"> </w:t>
      </w:r>
      <w:r>
        <w:t>minute</w:t>
      </w:r>
      <w:r>
        <w:rPr>
          <w:spacing w:val="8"/>
        </w:rPr>
        <w:t xml:space="preserve"> </w:t>
      </w:r>
      <w:r>
        <w:rPr>
          <w:spacing w:val="-1"/>
        </w:rPr>
        <w:t>break</w:t>
      </w:r>
      <w:r>
        <w:rPr>
          <w:spacing w:val="12"/>
        </w:rPr>
        <w:t xml:space="preserve"> </w:t>
      </w:r>
      <w:r>
        <w:rPr>
          <w:spacing w:val="-1"/>
        </w:rPr>
        <w:t>will</w:t>
      </w:r>
      <w:r>
        <w:rPr>
          <w:spacing w:val="10"/>
        </w:rPr>
        <w:t xml:space="preserve"> </w:t>
      </w:r>
      <w:r>
        <w:t>be</w:t>
      </w:r>
      <w:r>
        <w:rPr>
          <w:spacing w:val="11"/>
        </w:rPr>
        <w:t xml:space="preserve"> </w:t>
      </w:r>
      <w:r>
        <w:rPr>
          <w:spacing w:val="-1"/>
        </w:rPr>
        <w:t>given</w:t>
      </w:r>
      <w:r>
        <w:rPr>
          <w:spacing w:val="12"/>
        </w:rPr>
        <w:t xml:space="preserve"> </w:t>
      </w:r>
      <w:r>
        <w:rPr>
          <w:spacing w:val="-1"/>
        </w:rPr>
        <w:t>after</w:t>
      </w:r>
      <w:r>
        <w:rPr>
          <w:spacing w:val="11"/>
        </w:rPr>
        <w:t xml:space="preserve"> </w:t>
      </w:r>
      <w:r>
        <w:rPr>
          <w:spacing w:val="-1"/>
        </w:rPr>
        <w:t>first</w:t>
      </w:r>
      <w:r>
        <w:rPr>
          <w:spacing w:val="10"/>
        </w:rPr>
        <w:t xml:space="preserve"> </w:t>
      </w:r>
      <w:r>
        <w:rPr>
          <w:spacing w:val="-1"/>
        </w:rPr>
        <w:t>two</w:t>
      </w:r>
      <w:r>
        <w:rPr>
          <w:spacing w:val="60"/>
        </w:rPr>
        <w:t xml:space="preserve"> </w:t>
      </w:r>
      <w:r>
        <w:rPr>
          <w:spacing w:val="-1"/>
        </w:rPr>
        <w:t>hours.</w:t>
      </w:r>
      <w:r w:rsidR="00FB5204">
        <w:rPr>
          <w:spacing w:val="-1"/>
        </w:rPr>
        <w:t xml:space="preserve"> </w:t>
      </w:r>
      <w:r>
        <w:rPr>
          <w:spacing w:val="-1"/>
        </w:rPr>
        <w:t>All</w:t>
      </w:r>
      <w:r>
        <w:t xml:space="preserve"> the</w:t>
      </w:r>
      <w:r>
        <w:rPr>
          <w:spacing w:val="-1"/>
        </w:rPr>
        <w:t xml:space="preserve"> </w:t>
      </w:r>
      <w:r>
        <w:t>necessary</w:t>
      </w:r>
      <w:r>
        <w:rPr>
          <w:spacing w:val="-5"/>
        </w:rPr>
        <w:t xml:space="preserve"> </w:t>
      </w:r>
      <w:r>
        <w:t xml:space="preserve">handouts </w:t>
      </w:r>
      <w:r>
        <w:rPr>
          <w:spacing w:val="-1"/>
        </w:rPr>
        <w:t>and</w:t>
      </w:r>
      <w:r>
        <w:t xml:space="preserve"> </w:t>
      </w:r>
      <w:r>
        <w:rPr>
          <w:spacing w:val="-1"/>
        </w:rPr>
        <w:t>homework</w:t>
      </w:r>
      <w:r>
        <w:t xml:space="preserve"> </w:t>
      </w:r>
      <w:r>
        <w:rPr>
          <w:spacing w:val="-1"/>
        </w:rPr>
        <w:t>will</w:t>
      </w:r>
      <w:r>
        <w:t xml:space="preserve"> be</w:t>
      </w:r>
      <w:r>
        <w:rPr>
          <w:spacing w:val="1"/>
        </w:rPr>
        <w:t xml:space="preserve"> </w:t>
      </w:r>
      <w:r>
        <w:rPr>
          <w:spacing w:val="-1"/>
        </w:rPr>
        <w:t>given</w:t>
      </w:r>
      <w:r>
        <w:rPr>
          <w:spacing w:val="2"/>
        </w:rPr>
        <w:t xml:space="preserve"> </w:t>
      </w:r>
      <w:r>
        <w:rPr>
          <w:spacing w:val="-1"/>
        </w:rPr>
        <w:t>and</w:t>
      </w:r>
      <w:r>
        <w:t xml:space="preserve"> </w:t>
      </w:r>
      <w:r>
        <w:rPr>
          <w:spacing w:val="-1"/>
        </w:rPr>
        <w:t>assigned</w:t>
      </w:r>
      <w:r>
        <w:t xml:space="preserve"> during</w:t>
      </w:r>
      <w:r>
        <w:rPr>
          <w:spacing w:val="-3"/>
        </w:rPr>
        <w:t xml:space="preserve"> </w:t>
      </w:r>
      <w:r>
        <w:t>the</w:t>
      </w:r>
      <w:r>
        <w:rPr>
          <w:spacing w:val="1"/>
        </w:rPr>
        <w:t xml:space="preserve"> </w:t>
      </w:r>
      <w:r>
        <w:rPr>
          <w:spacing w:val="-1"/>
        </w:rPr>
        <w:t>class.</w:t>
      </w:r>
    </w:p>
    <w:p w14:paraId="66C5348D" w14:textId="77777777" w:rsidR="00930897" w:rsidRDefault="00930897" w:rsidP="00980160">
      <w:pPr>
        <w:pStyle w:val="BodyText"/>
        <w:kinsoku w:val="0"/>
        <w:overflowPunct w:val="0"/>
        <w:spacing w:before="5"/>
        <w:ind w:left="360"/>
        <w:contextualSpacing/>
      </w:pPr>
    </w:p>
    <w:p w14:paraId="367DF431" w14:textId="77777777" w:rsidR="00403AF3" w:rsidRDefault="00403AF3" w:rsidP="00980160">
      <w:pPr>
        <w:pStyle w:val="Heading1"/>
        <w:kinsoku w:val="0"/>
        <w:overflowPunct w:val="0"/>
        <w:ind w:left="360"/>
        <w:contextualSpacing/>
        <w:rPr>
          <w:b w:val="0"/>
          <w:bCs w:val="0"/>
        </w:rPr>
      </w:pPr>
      <w:r>
        <w:rPr>
          <w:spacing w:val="-1"/>
        </w:rPr>
        <w:t>Course Objectives</w:t>
      </w:r>
    </w:p>
    <w:p w14:paraId="190DD604" w14:textId="77777777" w:rsidR="00403AF3" w:rsidRDefault="00403AF3" w:rsidP="00980160">
      <w:pPr>
        <w:pStyle w:val="BodyText"/>
        <w:kinsoku w:val="0"/>
        <w:overflowPunct w:val="0"/>
        <w:ind w:left="360" w:right="108"/>
        <w:contextualSpacing/>
      </w:pPr>
      <w:r>
        <w:rPr>
          <w:spacing w:val="-1"/>
        </w:rPr>
        <w:t>The</w:t>
      </w:r>
      <w:r>
        <w:rPr>
          <w:spacing w:val="6"/>
        </w:rPr>
        <w:t xml:space="preserve"> </w:t>
      </w:r>
      <w:r w:rsidR="00480DC7">
        <w:rPr>
          <w:spacing w:val="-1"/>
        </w:rPr>
        <w:t>advanced</w:t>
      </w:r>
      <w:r>
        <w:rPr>
          <w:spacing w:val="3"/>
        </w:rPr>
        <w:t xml:space="preserve"> </w:t>
      </w:r>
      <w:r>
        <w:t>level</w:t>
      </w:r>
      <w:r>
        <w:rPr>
          <w:spacing w:val="5"/>
        </w:rPr>
        <w:t xml:space="preserve"> </w:t>
      </w:r>
      <w:r>
        <w:rPr>
          <w:spacing w:val="-1"/>
        </w:rPr>
        <w:t>Kazakh</w:t>
      </w:r>
      <w:r>
        <w:rPr>
          <w:spacing w:val="4"/>
        </w:rPr>
        <w:t xml:space="preserve"> </w:t>
      </w:r>
      <w:r>
        <w:rPr>
          <w:spacing w:val="-1"/>
        </w:rPr>
        <w:t>language</w:t>
      </w:r>
      <w:r>
        <w:rPr>
          <w:spacing w:val="3"/>
        </w:rPr>
        <w:t xml:space="preserve"> </w:t>
      </w:r>
      <w:r>
        <w:rPr>
          <w:spacing w:val="-1"/>
        </w:rPr>
        <w:t>course</w:t>
      </w:r>
      <w:r>
        <w:rPr>
          <w:spacing w:val="3"/>
        </w:rPr>
        <w:t xml:space="preserve"> </w:t>
      </w:r>
      <w:r>
        <w:rPr>
          <w:spacing w:val="-1"/>
        </w:rPr>
        <w:t>designed</w:t>
      </w:r>
      <w:r>
        <w:rPr>
          <w:spacing w:val="4"/>
        </w:rPr>
        <w:t xml:space="preserve"> </w:t>
      </w:r>
      <w:r>
        <w:t>for</w:t>
      </w:r>
      <w:r>
        <w:rPr>
          <w:spacing w:val="4"/>
        </w:rPr>
        <w:t xml:space="preserve"> </w:t>
      </w:r>
      <w:r>
        <w:rPr>
          <w:spacing w:val="-1"/>
        </w:rPr>
        <w:t>non-native</w:t>
      </w:r>
      <w:r>
        <w:rPr>
          <w:spacing w:val="3"/>
        </w:rPr>
        <w:t xml:space="preserve"> </w:t>
      </w:r>
      <w:r>
        <w:rPr>
          <w:spacing w:val="-1"/>
        </w:rPr>
        <w:t>speaker</w:t>
      </w:r>
      <w:r>
        <w:rPr>
          <w:spacing w:val="4"/>
        </w:rPr>
        <w:t xml:space="preserve"> </w:t>
      </w:r>
      <w:r>
        <w:rPr>
          <w:spacing w:val="-1"/>
        </w:rPr>
        <w:t>students</w:t>
      </w:r>
      <w:r>
        <w:rPr>
          <w:spacing w:val="5"/>
        </w:rPr>
        <w:t xml:space="preserve"> </w:t>
      </w:r>
      <w:r>
        <w:rPr>
          <w:spacing w:val="-1"/>
        </w:rPr>
        <w:t>who</w:t>
      </w:r>
      <w:r>
        <w:rPr>
          <w:spacing w:val="93"/>
        </w:rPr>
        <w:t xml:space="preserve"> </w:t>
      </w:r>
      <w:r>
        <w:t>already</w:t>
      </w:r>
      <w:r>
        <w:rPr>
          <w:spacing w:val="12"/>
        </w:rPr>
        <w:t xml:space="preserve"> </w:t>
      </w:r>
      <w:r>
        <w:rPr>
          <w:spacing w:val="-1"/>
        </w:rPr>
        <w:t>have</w:t>
      </w:r>
      <w:r>
        <w:rPr>
          <w:spacing w:val="15"/>
        </w:rPr>
        <w:t xml:space="preserve"> </w:t>
      </w:r>
      <w:r>
        <w:rPr>
          <w:spacing w:val="-1"/>
        </w:rPr>
        <w:t>an</w:t>
      </w:r>
      <w:r>
        <w:rPr>
          <w:spacing w:val="16"/>
        </w:rPr>
        <w:t xml:space="preserve"> </w:t>
      </w:r>
      <w:r w:rsidR="00480DC7">
        <w:t>intermediate</w:t>
      </w:r>
      <w:r>
        <w:rPr>
          <w:spacing w:val="9"/>
        </w:rPr>
        <w:t xml:space="preserve"> </w:t>
      </w:r>
      <w:r>
        <w:t>level</w:t>
      </w:r>
      <w:r>
        <w:rPr>
          <w:spacing w:val="14"/>
        </w:rPr>
        <w:t xml:space="preserve"> </w:t>
      </w:r>
      <w:r>
        <w:t>of</w:t>
      </w:r>
      <w:r>
        <w:rPr>
          <w:spacing w:val="16"/>
        </w:rPr>
        <w:t xml:space="preserve"> </w:t>
      </w:r>
      <w:r>
        <w:rPr>
          <w:spacing w:val="-1"/>
        </w:rPr>
        <w:t>knowledge</w:t>
      </w:r>
      <w:r>
        <w:rPr>
          <w:spacing w:val="15"/>
        </w:rPr>
        <w:t xml:space="preserve"> </w:t>
      </w:r>
      <w:r>
        <w:rPr>
          <w:spacing w:val="1"/>
        </w:rPr>
        <w:t>in</w:t>
      </w:r>
      <w:r>
        <w:rPr>
          <w:spacing w:val="14"/>
        </w:rPr>
        <w:t xml:space="preserve"> </w:t>
      </w:r>
      <w:r>
        <w:t>it.</w:t>
      </w:r>
      <w:r>
        <w:rPr>
          <w:spacing w:val="14"/>
        </w:rPr>
        <w:t xml:space="preserve"> </w:t>
      </w:r>
      <w:r>
        <w:rPr>
          <w:spacing w:val="-1"/>
        </w:rPr>
        <w:t>The</w:t>
      </w:r>
      <w:r>
        <w:rPr>
          <w:spacing w:val="13"/>
        </w:rPr>
        <w:t xml:space="preserve"> </w:t>
      </w:r>
      <w:r>
        <w:t>primary</w:t>
      </w:r>
      <w:r>
        <w:rPr>
          <w:spacing w:val="12"/>
        </w:rPr>
        <w:t xml:space="preserve"> </w:t>
      </w:r>
      <w:r>
        <w:rPr>
          <w:spacing w:val="-1"/>
        </w:rPr>
        <w:t>goal</w:t>
      </w:r>
      <w:r>
        <w:rPr>
          <w:spacing w:val="14"/>
        </w:rPr>
        <w:t xml:space="preserve"> </w:t>
      </w:r>
      <w:r>
        <w:t>of</w:t>
      </w:r>
      <w:r>
        <w:rPr>
          <w:spacing w:val="16"/>
        </w:rPr>
        <w:t xml:space="preserve"> </w:t>
      </w:r>
      <w:r>
        <w:t>the</w:t>
      </w:r>
      <w:r>
        <w:rPr>
          <w:spacing w:val="13"/>
        </w:rPr>
        <w:t xml:space="preserve"> </w:t>
      </w:r>
      <w:r>
        <w:t>course</w:t>
      </w:r>
      <w:r>
        <w:rPr>
          <w:spacing w:val="13"/>
        </w:rPr>
        <w:t xml:space="preserve"> </w:t>
      </w:r>
      <w:r>
        <w:t>is</w:t>
      </w:r>
      <w:r>
        <w:rPr>
          <w:spacing w:val="17"/>
        </w:rPr>
        <w:t xml:space="preserve"> </w:t>
      </w:r>
      <w:r>
        <w:t>to</w:t>
      </w:r>
      <w:r>
        <w:rPr>
          <w:spacing w:val="14"/>
        </w:rPr>
        <w:t xml:space="preserve"> </w:t>
      </w:r>
      <w:proofErr w:type="gramStart"/>
      <w:r w:rsidR="00480DC7">
        <w:rPr>
          <w:spacing w:val="-1"/>
        </w:rPr>
        <w:t>building</w:t>
      </w:r>
      <w:proofErr w:type="gramEnd"/>
      <w:r w:rsidR="00480DC7">
        <w:rPr>
          <w:spacing w:val="-1"/>
        </w:rPr>
        <w:t xml:space="preserve"> further upon</w:t>
      </w:r>
      <w:r>
        <w:rPr>
          <w:spacing w:val="49"/>
        </w:rPr>
        <w:t xml:space="preserve"> </w:t>
      </w:r>
      <w:r>
        <w:rPr>
          <w:spacing w:val="-1"/>
        </w:rPr>
        <w:t>speaking,</w:t>
      </w:r>
      <w:r>
        <w:rPr>
          <w:spacing w:val="9"/>
        </w:rPr>
        <w:t xml:space="preserve"> </w:t>
      </w:r>
      <w:r>
        <w:rPr>
          <w:spacing w:val="-1"/>
        </w:rPr>
        <w:t>listening,</w:t>
      </w:r>
      <w:r>
        <w:rPr>
          <w:spacing w:val="9"/>
        </w:rPr>
        <w:t xml:space="preserve"> </w:t>
      </w:r>
      <w:r>
        <w:t>writing</w:t>
      </w:r>
      <w:r>
        <w:rPr>
          <w:spacing w:val="7"/>
        </w:rPr>
        <w:t xml:space="preserve"> </w:t>
      </w:r>
      <w:r>
        <w:rPr>
          <w:spacing w:val="-1"/>
        </w:rPr>
        <w:t>and</w:t>
      </w:r>
      <w:r>
        <w:rPr>
          <w:spacing w:val="12"/>
        </w:rPr>
        <w:t xml:space="preserve"> </w:t>
      </w:r>
      <w:r>
        <w:rPr>
          <w:spacing w:val="-1"/>
        </w:rPr>
        <w:t>reading</w:t>
      </w:r>
      <w:r>
        <w:rPr>
          <w:spacing w:val="7"/>
        </w:rPr>
        <w:t xml:space="preserve"> </w:t>
      </w:r>
      <w:r>
        <w:t>skills.</w:t>
      </w:r>
      <w:r>
        <w:rPr>
          <w:spacing w:val="12"/>
        </w:rPr>
        <w:t xml:space="preserve"> </w:t>
      </w:r>
      <w:r>
        <w:rPr>
          <w:spacing w:val="-2"/>
        </w:rPr>
        <w:t>It</w:t>
      </w:r>
      <w:r>
        <w:rPr>
          <w:spacing w:val="10"/>
        </w:rPr>
        <w:t xml:space="preserve"> </w:t>
      </w:r>
      <w:r>
        <w:t>is</w:t>
      </w:r>
      <w:r>
        <w:rPr>
          <w:spacing w:val="9"/>
        </w:rPr>
        <w:t xml:space="preserve"> </w:t>
      </w:r>
      <w:r>
        <w:rPr>
          <w:spacing w:val="-1"/>
        </w:rPr>
        <w:t>aimed</w:t>
      </w:r>
      <w:r>
        <w:rPr>
          <w:spacing w:val="9"/>
        </w:rPr>
        <w:t xml:space="preserve"> </w:t>
      </w:r>
      <w:r>
        <w:rPr>
          <w:spacing w:val="-1"/>
        </w:rPr>
        <w:t>at</w:t>
      </w:r>
      <w:r>
        <w:rPr>
          <w:spacing w:val="10"/>
        </w:rPr>
        <w:t xml:space="preserve"> </w:t>
      </w:r>
      <w:r>
        <w:rPr>
          <w:spacing w:val="-1"/>
        </w:rPr>
        <w:t>further</w:t>
      </w:r>
      <w:r>
        <w:rPr>
          <w:spacing w:val="8"/>
        </w:rPr>
        <w:t xml:space="preserve"> </w:t>
      </w:r>
      <w:r>
        <w:rPr>
          <w:spacing w:val="-1"/>
        </w:rPr>
        <w:t>development</w:t>
      </w:r>
      <w:r>
        <w:rPr>
          <w:spacing w:val="10"/>
        </w:rPr>
        <w:t xml:space="preserve"> </w:t>
      </w:r>
      <w:r>
        <w:t>of</w:t>
      </w:r>
      <w:r>
        <w:rPr>
          <w:spacing w:val="8"/>
        </w:rPr>
        <w:t xml:space="preserve"> </w:t>
      </w:r>
      <w:r>
        <w:rPr>
          <w:spacing w:val="-1"/>
        </w:rPr>
        <w:t>language</w:t>
      </w:r>
      <w:r>
        <w:rPr>
          <w:spacing w:val="8"/>
        </w:rPr>
        <w:t xml:space="preserve"> </w:t>
      </w:r>
      <w:r>
        <w:t>skills</w:t>
      </w:r>
      <w:r>
        <w:rPr>
          <w:spacing w:val="89"/>
        </w:rPr>
        <w:t xml:space="preserve"> </w:t>
      </w:r>
      <w:r>
        <w:rPr>
          <w:spacing w:val="-1"/>
        </w:rPr>
        <w:t>and</w:t>
      </w:r>
      <w:r>
        <w:rPr>
          <w:spacing w:val="16"/>
        </w:rPr>
        <w:t xml:space="preserve"> </w:t>
      </w:r>
      <w:r>
        <w:t>building</w:t>
      </w:r>
      <w:r>
        <w:rPr>
          <w:spacing w:val="14"/>
        </w:rPr>
        <w:t xml:space="preserve"> </w:t>
      </w:r>
      <w:r>
        <w:t>of</w:t>
      </w:r>
      <w:r>
        <w:rPr>
          <w:spacing w:val="16"/>
        </w:rPr>
        <w:t xml:space="preserve"> </w:t>
      </w:r>
      <w:r>
        <w:t>the</w:t>
      </w:r>
      <w:r>
        <w:rPr>
          <w:spacing w:val="15"/>
        </w:rPr>
        <w:t xml:space="preserve"> </w:t>
      </w:r>
      <w:r>
        <w:rPr>
          <w:spacing w:val="-1"/>
        </w:rPr>
        <w:t>confidence</w:t>
      </w:r>
      <w:r>
        <w:rPr>
          <w:spacing w:val="15"/>
        </w:rPr>
        <w:t xml:space="preserve"> </w:t>
      </w:r>
      <w:r>
        <w:t>of</w:t>
      </w:r>
      <w:r>
        <w:rPr>
          <w:spacing w:val="16"/>
        </w:rPr>
        <w:t xml:space="preserve"> </w:t>
      </w:r>
      <w:r>
        <w:rPr>
          <w:spacing w:val="-1"/>
        </w:rPr>
        <w:t>students</w:t>
      </w:r>
      <w:r>
        <w:rPr>
          <w:spacing w:val="17"/>
        </w:rPr>
        <w:t xml:space="preserve"> </w:t>
      </w:r>
      <w:r>
        <w:t>in</w:t>
      </w:r>
      <w:r>
        <w:rPr>
          <w:spacing w:val="16"/>
        </w:rPr>
        <w:t xml:space="preserve"> </w:t>
      </w:r>
      <w:r>
        <w:rPr>
          <w:spacing w:val="-1"/>
        </w:rPr>
        <w:t>speaking</w:t>
      </w:r>
      <w:r>
        <w:rPr>
          <w:spacing w:val="14"/>
        </w:rPr>
        <w:t xml:space="preserve"> </w:t>
      </w:r>
      <w:r>
        <w:rPr>
          <w:spacing w:val="-1"/>
        </w:rPr>
        <w:t>about</w:t>
      </w:r>
      <w:r>
        <w:rPr>
          <w:spacing w:val="17"/>
        </w:rPr>
        <w:t xml:space="preserve"> </w:t>
      </w:r>
      <w:r>
        <w:rPr>
          <w:spacing w:val="-1"/>
        </w:rPr>
        <w:t>issues</w:t>
      </w:r>
      <w:r>
        <w:rPr>
          <w:spacing w:val="17"/>
        </w:rPr>
        <w:t xml:space="preserve"> </w:t>
      </w:r>
      <w:r>
        <w:rPr>
          <w:spacing w:val="-1"/>
        </w:rPr>
        <w:t>related</w:t>
      </w:r>
      <w:r>
        <w:rPr>
          <w:spacing w:val="16"/>
        </w:rPr>
        <w:t xml:space="preserve"> </w:t>
      </w:r>
      <w:r>
        <w:t>to</w:t>
      </w:r>
      <w:r>
        <w:rPr>
          <w:spacing w:val="31"/>
        </w:rPr>
        <w:t xml:space="preserve"> </w:t>
      </w:r>
      <w:r>
        <w:t>the</w:t>
      </w:r>
      <w:r>
        <w:rPr>
          <w:spacing w:val="15"/>
        </w:rPr>
        <w:t xml:space="preserve"> </w:t>
      </w:r>
      <w:r>
        <w:t>daily</w:t>
      </w:r>
      <w:r>
        <w:rPr>
          <w:spacing w:val="9"/>
        </w:rPr>
        <w:t xml:space="preserve"> </w:t>
      </w:r>
      <w:r>
        <w:rPr>
          <w:spacing w:val="-1"/>
        </w:rPr>
        <w:t>life</w:t>
      </w:r>
      <w:r>
        <w:rPr>
          <w:spacing w:val="15"/>
        </w:rPr>
        <w:t xml:space="preserve"> </w:t>
      </w:r>
      <w:r w:rsidR="00480DC7">
        <w:rPr>
          <w:spacing w:val="-1"/>
        </w:rPr>
        <w:t>and life in Kazakhstan</w:t>
      </w:r>
      <w:r>
        <w:rPr>
          <w:spacing w:val="-1"/>
        </w:rPr>
        <w:t>.</w:t>
      </w:r>
      <w:r>
        <w:rPr>
          <w:spacing w:val="16"/>
        </w:rPr>
        <w:t xml:space="preserve"> </w:t>
      </w:r>
      <w:r>
        <w:rPr>
          <w:spacing w:val="-1"/>
        </w:rPr>
        <w:t>During</w:t>
      </w:r>
      <w:r>
        <w:rPr>
          <w:spacing w:val="14"/>
        </w:rPr>
        <w:t xml:space="preserve"> </w:t>
      </w:r>
      <w:r>
        <w:t>the</w:t>
      </w:r>
      <w:r>
        <w:rPr>
          <w:spacing w:val="15"/>
        </w:rPr>
        <w:t xml:space="preserve"> </w:t>
      </w:r>
      <w:r>
        <w:rPr>
          <w:spacing w:val="-1"/>
        </w:rPr>
        <w:t>course</w:t>
      </w:r>
      <w:r>
        <w:rPr>
          <w:spacing w:val="15"/>
        </w:rPr>
        <w:t xml:space="preserve"> </w:t>
      </w:r>
      <w:r>
        <w:t>various</w:t>
      </w:r>
      <w:r>
        <w:rPr>
          <w:spacing w:val="17"/>
        </w:rPr>
        <w:t xml:space="preserve"> </w:t>
      </w:r>
      <w:r>
        <w:rPr>
          <w:spacing w:val="-1"/>
        </w:rPr>
        <w:t>activities</w:t>
      </w:r>
      <w:r>
        <w:rPr>
          <w:spacing w:val="17"/>
        </w:rPr>
        <w:t xml:space="preserve"> </w:t>
      </w:r>
      <w:r>
        <w:rPr>
          <w:spacing w:val="-1"/>
        </w:rPr>
        <w:t>and</w:t>
      </w:r>
      <w:r>
        <w:rPr>
          <w:spacing w:val="16"/>
        </w:rPr>
        <w:t xml:space="preserve"> </w:t>
      </w:r>
      <w:r>
        <w:rPr>
          <w:spacing w:val="-1"/>
        </w:rPr>
        <w:t>tasks</w:t>
      </w:r>
      <w:r>
        <w:rPr>
          <w:spacing w:val="99"/>
        </w:rPr>
        <w:t xml:space="preserve"> </w:t>
      </w:r>
      <w:r>
        <w:rPr>
          <w:spacing w:val="-1"/>
        </w:rPr>
        <w:t>will</w:t>
      </w:r>
      <w:r>
        <w:rPr>
          <w:spacing w:val="-12"/>
        </w:rPr>
        <w:t xml:space="preserve"> </w:t>
      </w:r>
      <w:r>
        <w:t>be</w:t>
      </w:r>
      <w:r>
        <w:rPr>
          <w:spacing w:val="-13"/>
        </w:rPr>
        <w:t xml:space="preserve"> </w:t>
      </w:r>
      <w:r>
        <w:rPr>
          <w:spacing w:val="-1"/>
        </w:rPr>
        <w:t>presented</w:t>
      </w:r>
      <w:r>
        <w:rPr>
          <w:spacing w:val="-12"/>
        </w:rPr>
        <w:t xml:space="preserve"> </w:t>
      </w:r>
      <w:r>
        <w:t>to</w:t>
      </w:r>
      <w:r>
        <w:rPr>
          <w:spacing w:val="-12"/>
        </w:rPr>
        <w:t xml:space="preserve"> </w:t>
      </w:r>
      <w:r>
        <w:t>students</w:t>
      </w:r>
      <w:r>
        <w:rPr>
          <w:spacing w:val="-12"/>
        </w:rPr>
        <w:t xml:space="preserve"> </w:t>
      </w:r>
      <w:r>
        <w:rPr>
          <w:spacing w:val="-1"/>
        </w:rPr>
        <w:t>such</w:t>
      </w:r>
      <w:r>
        <w:rPr>
          <w:spacing w:val="-12"/>
        </w:rPr>
        <w:t xml:space="preserve"> </w:t>
      </w:r>
      <w:r>
        <w:rPr>
          <w:spacing w:val="-1"/>
        </w:rPr>
        <w:t>as</w:t>
      </w:r>
      <w:r>
        <w:rPr>
          <w:spacing w:val="-12"/>
        </w:rPr>
        <w:t xml:space="preserve"> </w:t>
      </w:r>
      <w:proofErr w:type="gramStart"/>
      <w:r>
        <w:rPr>
          <w:spacing w:val="-1"/>
        </w:rPr>
        <w:t>role</w:t>
      </w:r>
      <w:r>
        <w:rPr>
          <w:spacing w:val="-13"/>
        </w:rPr>
        <w:t xml:space="preserve"> </w:t>
      </w:r>
      <w:r>
        <w:t>playing</w:t>
      </w:r>
      <w:proofErr w:type="gramEnd"/>
      <w:r>
        <w:rPr>
          <w:spacing w:val="-15"/>
        </w:rPr>
        <w:t xml:space="preserve"> </w:t>
      </w:r>
      <w:r>
        <w:t>tasks,</w:t>
      </w:r>
      <w:r>
        <w:rPr>
          <w:spacing w:val="-12"/>
        </w:rPr>
        <w:t xml:space="preserve"> </w:t>
      </w:r>
      <w:r>
        <w:rPr>
          <w:spacing w:val="-1"/>
        </w:rPr>
        <w:t>activities</w:t>
      </w:r>
      <w:r>
        <w:rPr>
          <w:spacing w:val="-12"/>
        </w:rPr>
        <w:t xml:space="preserve"> </w:t>
      </w:r>
      <w:r>
        <w:rPr>
          <w:spacing w:val="-1"/>
        </w:rPr>
        <w:t>for</w:t>
      </w:r>
      <w:r>
        <w:rPr>
          <w:spacing w:val="-13"/>
        </w:rPr>
        <w:t xml:space="preserve"> </w:t>
      </w:r>
      <w:r>
        <w:rPr>
          <w:spacing w:val="-1"/>
        </w:rPr>
        <w:t>improving</w:t>
      </w:r>
      <w:r>
        <w:rPr>
          <w:spacing w:val="-15"/>
        </w:rPr>
        <w:t xml:space="preserve"> </w:t>
      </w:r>
      <w:r>
        <w:rPr>
          <w:spacing w:val="-1"/>
        </w:rPr>
        <w:t>communicative</w:t>
      </w:r>
      <w:r>
        <w:rPr>
          <w:spacing w:val="-13"/>
        </w:rPr>
        <w:t xml:space="preserve"> </w:t>
      </w:r>
      <w:r>
        <w:t>skills,</w:t>
      </w:r>
      <w:r>
        <w:rPr>
          <w:spacing w:val="93"/>
        </w:rPr>
        <w:t xml:space="preserve"> </w:t>
      </w:r>
      <w:r>
        <w:rPr>
          <w:spacing w:val="-1"/>
        </w:rPr>
        <w:t>games,</w:t>
      </w:r>
      <w:r>
        <w:rPr>
          <w:spacing w:val="12"/>
        </w:rPr>
        <w:t xml:space="preserve"> </w:t>
      </w:r>
      <w:r>
        <w:rPr>
          <w:spacing w:val="-1"/>
        </w:rPr>
        <w:t>tasks</w:t>
      </w:r>
      <w:r>
        <w:rPr>
          <w:spacing w:val="24"/>
        </w:rPr>
        <w:t xml:space="preserve"> </w:t>
      </w:r>
      <w:r>
        <w:rPr>
          <w:spacing w:val="-1"/>
        </w:rPr>
        <w:t>etc.</w:t>
      </w:r>
      <w:r>
        <w:rPr>
          <w:spacing w:val="12"/>
        </w:rPr>
        <w:t xml:space="preserve"> </w:t>
      </w:r>
      <w:r w:rsidR="00480DC7">
        <w:rPr>
          <w:spacing w:val="12"/>
        </w:rPr>
        <w:t xml:space="preserve">There will also be reading and discussion of written texts, listening/viewing and discussion of audio and video clips. </w:t>
      </w:r>
      <w:r>
        <w:rPr>
          <w:spacing w:val="-1"/>
        </w:rPr>
        <w:t>The</w:t>
      </w:r>
      <w:r>
        <w:rPr>
          <w:spacing w:val="11"/>
        </w:rPr>
        <w:t xml:space="preserve"> </w:t>
      </w:r>
      <w:r>
        <w:t>secondary</w:t>
      </w:r>
      <w:r>
        <w:rPr>
          <w:spacing w:val="9"/>
        </w:rPr>
        <w:t xml:space="preserve"> </w:t>
      </w:r>
      <w:r>
        <w:rPr>
          <w:spacing w:val="-1"/>
        </w:rPr>
        <w:t>goal</w:t>
      </w:r>
      <w:r>
        <w:rPr>
          <w:spacing w:val="12"/>
        </w:rPr>
        <w:t xml:space="preserve"> </w:t>
      </w:r>
      <w:r>
        <w:t>of</w:t>
      </w:r>
      <w:r>
        <w:rPr>
          <w:spacing w:val="11"/>
        </w:rPr>
        <w:t xml:space="preserve"> </w:t>
      </w:r>
      <w:r>
        <w:t>the</w:t>
      </w:r>
      <w:r>
        <w:rPr>
          <w:spacing w:val="11"/>
        </w:rPr>
        <w:t xml:space="preserve"> </w:t>
      </w:r>
      <w:r>
        <w:t>course</w:t>
      </w:r>
      <w:r>
        <w:rPr>
          <w:spacing w:val="11"/>
        </w:rPr>
        <w:t xml:space="preserve"> </w:t>
      </w:r>
      <w:r>
        <w:t>is</w:t>
      </w:r>
      <w:r>
        <w:rPr>
          <w:spacing w:val="12"/>
        </w:rPr>
        <w:t xml:space="preserve"> </w:t>
      </w:r>
      <w:r>
        <w:t>to</w:t>
      </w:r>
      <w:r>
        <w:rPr>
          <w:spacing w:val="12"/>
        </w:rPr>
        <w:t xml:space="preserve"> </w:t>
      </w:r>
      <w:r>
        <w:rPr>
          <w:spacing w:val="-1"/>
        </w:rPr>
        <w:t>improve</w:t>
      </w:r>
      <w:r>
        <w:rPr>
          <w:spacing w:val="11"/>
        </w:rPr>
        <w:t xml:space="preserve"> </w:t>
      </w:r>
      <w:r>
        <w:rPr>
          <w:spacing w:val="-1"/>
        </w:rPr>
        <w:t>understanding</w:t>
      </w:r>
      <w:r>
        <w:rPr>
          <w:spacing w:val="9"/>
        </w:rPr>
        <w:t xml:space="preserve"> </w:t>
      </w:r>
      <w:r>
        <w:t>of</w:t>
      </w:r>
      <w:r>
        <w:rPr>
          <w:spacing w:val="11"/>
        </w:rPr>
        <w:t xml:space="preserve"> </w:t>
      </w:r>
      <w:r>
        <w:rPr>
          <w:spacing w:val="-1"/>
        </w:rPr>
        <w:t>Kazakh</w:t>
      </w:r>
      <w:r>
        <w:rPr>
          <w:spacing w:val="12"/>
        </w:rPr>
        <w:t xml:space="preserve"> </w:t>
      </w:r>
      <w:r>
        <w:t>society</w:t>
      </w:r>
      <w:r>
        <w:rPr>
          <w:spacing w:val="75"/>
        </w:rPr>
        <w:t xml:space="preserve"> </w:t>
      </w:r>
      <w:r>
        <w:rPr>
          <w:spacing w:val="-1"/>
        </w:rPr>
        <w:t>and</w:t>
      </w:r>
      <w:r>
        <w:rPr>
          <w:spacing w:val="-10"/>
        </w:rPr>
        <w:t xml:space="preserve"> </w:t>
      </w:r>
      <w:r>
        <w:rPr>
          <w:spacing w:val="-1"/>
        </w:rPr>
        <w:t>culture</w:t>
      </w:r>
      <w:r>
        <w:rPr>
          <w:spacing w:val="39"/>
        </w:rPr>
        <w:t xml:space="preserve"> </w:t>
      </w:r>
      <w:r>
        <w:rPr>
          <w:spacing w:val="1"/>
        </w:rPr>
        <w:t>by</w:t>
      </w:r>
      <w:r>
        <w:rPr>
          <w:spacing w:val="-15"/>
        </w:rPr>
        <w:t xml:space="preserve"> </w:t>
      </w:r>
      <w:r>
        <w:rPr>
          <w:spacing w:val="-1"/>
        </w:rPr>
        <w:t>students</w:t>
      </w:r>
      <w:r>
        <w:rPr>
          <w:spacing w:val="-10"/>
        </w:rPr>
        <w:t xml:space="preserve"> </w:t>
      </w:r>
      <w:r>
        <w:rPr>
          <w:spacing w:val="-1"/>
        </w:rPr>
        <w:t>through</w:t>
      </w:r>
      <w:r>
        <w:rPr>
          <w:spacing w:val="-10"/>
        </w:rPr>
        <w:t xml:space="preserve"> </w:t>
      </w:r>
      <w:r>
        <w:rPr>
          <w:spacing w:val="-1"/>
        </w:rPr>
        <w:t>familiarizing</w:t>
      </w:r>
      <w:r>
        <w:rPr>
          <w:spacing w:val="-12"/>
        </w:rPr>
        <w:t xml:space="preserve"> </w:t>
      </w:r>
      <w:r>
        <w:t>them</w:t>
      </w:r>
      <w:r>
        <w:rPr>
          <w:spacing w:val="-10"/>
        </w:rPr>
        <w:t xml:space="preserve"> </w:t>
      </w:r>
      <w:r>
        <w:rPr>
          <w:spacing w:val="-1"/>
        </w:rPr>
        <w:t>with</w:t>
      </w:r>
      <w:r>
        <w:rPr>
          <w:spacing w:val="-10"/>
        </w:rPr>
        <w:t xml:space="preserve"> </w:t>
      </w:r>
      <w:r>
        <w:t>music</w:t>
      </w:r>
      <w:r>
        <w:rPr>
          <w:spacing w:val="-11"/>
        </w:rPr>
        <w:t xml:space="preserve"> </w:t>
      </w:r>
      <w:r>
        <w:rPr>
          <w:spacing w:val="-1"/>
        </w:rPr>
        <w:t>and</w:t>
      </w:r>
      <w:r>
        <w:rPr>
          <w:spacing w:val="-10"/>
        </w:rPr>
        <w:t xml:space="preserve"> </w:t>
      </w:r>
      <w:r>
        <w:rPr>
          <w:spacing w:val="-1"/>
        </w:rPr>
        <w:t>films,</w:t>
      </w:r>
      <w:r>
        <w:rPr>
          <w:spacing w:val="-15"/>
        </w:rPr>
        <w:t xml:space="preserve"> </w:t>
      </w:r>
      <w:r>
        <w:rPr>
          <w:spacing w:val="-1"/>
        </w:rPr>
        <w:t>Kazakh</w:t>
      </w:r>
      <w:r>
        <w:rPr>
          <w:spacing w:val="-10"/>
        </w:rPr>
        <w:t xml:space="preserve"> </w:t>
      </w:r>
      <w:proofErr w:type="gramStart"/>
      <w:r>
        <w:rPr>
          <w:spacing w:val="-1"/>
        </w:rPr>
        <w:t>culture</w:t>
      </w:r>
      <w:proofErr w:type="gramEnd"/>
      <w:r>
        <w:rPr>
          <w:spacing w:val="-11"/>
        </w:rPr>
        <w:t xml:space="preserve"> </w:t>
      </w:r>
      <w:r>
        <w:rPr>
          <w:spacing w:val="-1"/>
        </w:rPr>
        <w:t>and</w:t>
      </w:r>
      <w:r>
        <w:rPr>
          <w:spacing w:val="-10"/>
        </w:rPr>
        <w:t xml:space="preserve"> </w:t>
      </w:r>
      <w:r>
        <w:t>Kazakh</w:t>
      </w:r>
      <w:r w:rsidR="00480DC7">
        <w:rPr>
          <w:spacing w:val="107"/>
        </w:rPr>
        <w:t xml:space="preserve"> </w:t>
      </w:r>
      <w:r>
        <w:rPr>
          <w:spacing w:val="-1"/>
        </w:rPr>
        <w:t>Literature.</w:t>
      </w:r>
      <w:r w:rsidR="00480DC7">
        <w:rPr>
          <w:spacing w:val="-1"/>
        </w:rPr>
        <w:t xml:space="preserve"> The goal is to move students from the intermediate or intermediate-high level to the advanced-low or higher levels on the ACTFL scale.</w:t>
      </w:r>
    </w:p>
    <w:p w14:paraId="42D8259A" w14:textId="77777777" w:rsidR="00403AF3" w:rsidRDefault="00403AF3" w:rsidP="00980160">
      <w:pPr>
        <w:pStyle w:val="BodyText"/>
        <w:kinsoku w:val="0"/>
        <w:overflowPunct w:val="0"/>
        <w:ind w:left="360"/>
        <w:contextualSpacing/>
      </w:pPr>
    </w:p>
    <w:p w14:paraId="79277017" w14:textId="77777777" w:rsidR="00403AF3" w:rsidRDefault="00403AF3" w:rsidP="00980160">
      <w:pPr>
        <w:pStyle w:val="BodyText"/>
        <w:kinsoku w:val="0"/>
        <w:overflowPunct w:val="0"/>
        <w:ind w:left="360"/>
        <w:contextualSpacing/>
      </w:pPr>
      <w:r>
        <w:rPr>
          <w:spacing w:val="1"/>
        </w:rPr>
        <w:lastRenderedPageBreak/>
        <w:t>By</w:t>
      </w:r>
      <w:r>
        <w:rPr>
          <w:spacing w:val="-5"/>
        </w:rPr>
        <w:t xml:space="preserve"> </w:t>
      </w:r>
      <w:r>
        <w:t>the</w:t>
      </w:r>
      <w:r>
        <w:rPr>
          <w:spacing w:val="-1"/>
        </w:rPr>
        <w:t xml:space="preserve"> end</w:t>
      </w:r>
      <w:r>
        <w:t xml:space="preserve"> </w:t>
      </w:r>
      <w:r>
        <w:rPr>
          <w:spacing w:val="1"/>
        </w:rPr>
        <w:t>of</w:t>
      </w:r>
      <w:r>
        <w:rPr>
          <w:spacing w:val="-1"/>
        </w:rPr>
        <w:t xml:space="preserve"> </w:t>
      </w:r>
      <w:r>
        <w:t>the</w:t>
      </w:r>
      <w:r>
        <w:rPr>
          <w:spacing w:val="-1"/>
        </w:rPr>
        <w:t xml:space="preserve"> </w:t>
      </w:r>
      <w:r>
        <w:t>course</w:t>
      </w:r>
      <w:r>
        <w:rPr>
          <w:spacing w:val="1"/>
        </w:rPr>
        <w:t xml:space="preserve"> </w:t>
      </w:r>
      <w:r>
        <w:rPr>
          <w:spacing w:val="-1"/>
        </w:rPr>
        <w:t>students</w:t>
      </w:r>
      <w:r>
        <w:t xml:space="preserve"> </w:t>
      </w:r>
      <w:r>
        <w:rPr>
          <w:spacing w:val="-1"/>
        </w:rPr>
        <w:t>will</w:t>
      </w:r>
      <w:r>
        <w:t xml:space="preserve"> be</w:t>
      </w:r>
      <w:r>
        <w:rPr>
          <w:spacing w:val="-1"/>
        </w:rPr>
        <w:t xml:space="preserve"> able </w:t>
      </w:r>
      <w:r>
        <w:t>to:</w:t>
      </w:r>
    </w:p>
    <w:p w14:paraId="790418D0" w14:textId="77777777" w:rsidR="00403AF3" w:rsidRDefault="00403AF3" w:rsidP="00980160">
      <w:pPr>
        <w:pStyle w:val="BodyText"/>
        <w:numPr>
          <w:ilvl w:val="0"/>
          <w:numId w:val="5"/>
        </w:numPr>
        <w:tabs>
          <w:tab w:val="left" w:pos="672"/>
        </w:tabs>
        <w:kinsoku w:val="0"/>
        <w:overflowPunct w:val="0"/>
        <w:spacing w:before="1" w:line="314" w:lineRule="exact"/>
        <w:ind w:firstLine="0"/>
        <w:contextualSpacing/>
        <w:rPr>
          <w:spacing w:val="-1"/>
        </w:rPr>
      </w:pPr>
      <w:r>
        <w:rPr>
          <w:spacing w:val="-1"/>
        </w:rPr>
        <w:t>discuss</w:t>
      </w:r>
      <w:r>
        <w:t xml:space="preserve"> </w:t>
      </w:r>
      <w:r>
        <w:rPr>
          <w:spacing w:val="-1"/>
        </w:rPr>
        <w:t>topics</w:t>
      </w:r>
      <w:r>
        <w:t xml:space="preserve"> </w:t>
      </w:r>
      <w:r>
        <w:rPr>
          <w:spacing w:val="-1"/>
        </w:rPr>
        <w:t>related</w:t>
      </w:r>
      <w:r>
        <w:t xml:space="preserve"> to</w:t>
      </w:r>
      <w:r>
        <w:rPr>
          <w:spacing w:val="2"/>
        </w:rPr>
        <w:t xml:space="preserve"> </w:t>
      </w:r>
      <w:r>
        <w:t>daily</w:t>
      </w:r>
      <w:r>
        <w:rPr>
          <w:spacing w:val="-5"/>
        </w:rPr>
        <w:t xml:space="preserve"> </w:t>
      </w:r>
      <w:r>
        <w:rPr>
          <w:spacing w:val="-1"/>
        </w:rPr>
        <w:t>life issues</w:t>
      </w:r>
      <w:r w:rsidR="00480DC7">
        <w:rPr>
          <w:spacing w:val="-1"/>
        </w:rPr>
        <w:t>, current events, and academic works</w:t>
      </w:r>
    </w:p>
    <w:p w14:paraId="2D38EA83" w14:textId="77777777" w:rsidR="00403AF3" w:rsidRDefault="00403AF3" w:rsidP="00980160">
      <w:pPr>
        <w:pStyle w:val="BodyText"/>
        <w:numPr>
          <w:ilvl w:val="0"/>
          <w:numId w:val="5"/>
        </w:numPr>
        <w:tabs>
          <w:tab w:val="left" w:pos="672"/>
        </w:tabs>
        <w:kinsoku w:val="0"/>
        <w:overflowPunct w:val="0"/>
        <w:spacing w:line="304" w:lineRule="exact"/>
        <w:ind w:firstLine="0"/>
        <w:contextualSpacing/>
      </w:pPr>
      <w:r>
        <w:rPr>
          <w:spacing w:val="-1"/>
        </w:rPr>
        <w:t xml:space="preserve">deliver </w:t>
      </w:r>
      <w:r w:rsidR="00480DC7">
        <w:rPr>
          <w:spacing w:val="-1"/>
        </w:rPr>
        <w:t xml:space="preserve">an argument regarding </w:t>
      </w:r>
      <w:r>
        <w:rPr>
          <w:spacing w:val="-1"/>
        </w:rPr>
        <w:t xml:space="preserve">their </w:t>
      </w:r>
      <w:r>
        <w:t>opinion</w:t>
      </w:r>
      <w:r w:rsidR="00480DC7">
        <w:t xml:space="preserve"> about a subject</w:t>
      </w:r>
    </w:p>
    <w:p w14:paraId="7B895C4F" w14:textId="77777777" w:rsidR="00403AF3" w:rsidRDefault="00403AF3" w:rsidP="00980160">
      <w:pPr>
        <w:pStyle w:val="BodyText"/>
        <w:numPr>
          <w:ilvl w:val="0"/>
          <w:numId w:val="5"/>
        </w:numPr>
        <w:tabs>
          <w:tab w:val="left" w:pos="672"/>
        </w:tabs>
        <w:kinsoku w:val="0"/>
        <w:overflowPunct w:val="0"/>
        <w:spacing w:line="305" w:lineRule="exact"/>
        <w:ind w:firstLine="0"/>
        <w:contextualSpacing/>
      </w:pPr>
      <w:r>
        <w:rPr>
          <w:spacing w:val="-1"/>
        </w:rPr>
        <w:t>listen</w:t>
      </w:r>
      <w:r>
        <w:t xml:space="preserve"> </w:t>
      </w:r>
      <w:r w:rsidR="00480DC7">
        <w:t xml:space="preserve">to </w:t>
      </w:r>
      <w:r>
        <w:rPr>
          <w:spacing w:val="-1"/>
        </w:rPr>
        <w:t>and</w:t>
      </w:r>
      <w:r>
        <w:t xml:space="preserve"> </w:t>
      </w:r>
      <w:r>
        <w:rPr>
          <w:spacing w:val="-1"/>
        </w:rPr>
        <w:t>understand</w:t>
      </w:r>
      <w:r>
        <w:t xml:space="preserve"> </w:t>
      </w:r>
      <w:r w:rsidR="00480DC7">
        <w:t>complex</w:t>
      </w:r>
      <w:r>
        <w:rPr>
          <w:spacing w:val="-1"/>
        </w:rPr>
        <w:t xml:space="preserve"> dialogues</w:t>
      </w:r>
    </w:p>
    <w:p w14:paraId="5FA72FCB" w14:textId="77777777" w:rsidR="00F232A5" w:rsidRPr="00480DC7" w:rsidRDefault="00403AF3" w:rsidP="00980160">
      <w:pPr>
        <w:pStyle w:val="BodyText"/>
        <w:numPr>
          <w:ilvl w:val="0"/>
          <w:numId w:val="5"/>
        </w:numPr>
        <w:tabs>
          <w:tab w:val="left" w:pos="672"/>
        </w:tabs>
        <w:kinsoku w:val="0"/>
        <w:overflowPunct w:val="0"/>
        <w:spacing w:line="303" w:lineRule="exact"/>
        <w:ind w:right="291" w:firstLine="0"/>
        <w:contextualSpacing/>
        <w:rPr>
          <w:spacing w:val="-1"/>
        </w:rPr>
      </w:pPr>
      <w:r w:rsidRPr="00F232A5">
        <w:rPr>
          <w:spacing w:val="-1"/>
        </w:rPr>
        <w:t xml:space="preserve">write </w:t>
      </w:r>
      <w:r w:rsidR="00480DC7">
        <w:rPr>
          <w:spacing w:val="-1"/>
        </w:rPr>
        <w:t>paragraph-length</w:t>
      </w:r>
      <w:r>
        <w:t xml:space="preserve"> </w:t>
      </w:r>
      <w:r w:rsidRPr="00F232A5">
        <w:rPr>
          <w:spacing w:val="-1"/>
        </w:rPr>
        <w:t>essays</w:t>
      </w:r>
      <w:r>
        <w:t xml:space="preserve"> </w:t>
      </w:r>
      <w:r w:rsidR="00480DC7">
        <w:t>arguing a position</w:t>
      </w:r>
    </w:p>
    <w:p w14:paraId="2BE16A92" w14:textId="77777777" w:rsidR="00480DC7" w:rsidRDefault="00480DC7" w:rsidP="00980160">
      <w:pPr>
        <w:pStyle w:val="BodyText"/>
        <w:numPr>
          <w:ilvl w:val="0"/>
          <w:numId w:val="5"/>
        </w:numPr>
        <w:tabs>
          <w:tab w:val="left" w:pos="672"/>
        </w:tabs>
        <w:kinsoku w:val="0"/>
        <w:overflowPunct w:val="0"/>
        <w:spacing w:line="303" w:lineRule="exact"/>
        <w:ind w:right="291" w:firstLine="0"/>
        <w:contextualSpacing/>
        <w:rPr>
          <w:spacing w:val="-1"/>
        </w:rPr>
      </w:pPr>
      <w:r>
        <w:rPr>
          <w:spacing w:val="-1"/>
        </w:rPr>
        <w:t>express abstract concepts and argue in hypothetical cases</w:t>
      </w:r>
    </w:p>
    <w:p w14:paraId="01C22521" w14:textId="77777777" w:rsidR="00403AF3" w:rsidRPr="00F232A5" w:rsidRDefault="00403AF3" w:rsidP="00980160">
      <w:pPr>
        <w:pStyle w:val="BodyText"/>
        <w:numPr>
          <w:ilvl w:val="0"/>
          <w:numId w:val="5"/>
        </w:numPr>
        <w:tabs>
          <w:tab w:val="left" w:pos="672"/>
        </w:tabs>
        <w:kinsoku w:val="0"/>
        <w:overflowPunct w:val="0"/>
        <w:spacing w:line="303" w:lineRule="exact"/>
        <w:ind w:right="291" w:firstLine="0"/>
        <w:contextualSpacing/>
        <w:rPr>
          <w:spacing w:val="-1"/>
        </w:rPr>
      </w:pPr>
      <w:r w:rsidRPr="00F232A5">
        <w:rPr>
          <w:spacing w:val="-1"/>
        </w:rPr>
        <w:t>present,</w:t>
      </w:r>
      <w:r>
        <w:t xml:space="preserve"> </w:t>
      </w:r>
      <w:r w:rsidRPr="00F232A5">
        <w:rPr>
          <w:spacing w:val="-1"/>
        </w:rPr>
        <w:t xml:space="preserve">describe </w:t>
      </w:r>
      <w:r w:rsidR="00480DC7">
        <w:t>in detail</w:t>
      </w:r>
      <w:r w:rsidRPr="00F232A5">
        <w:rPr>
          <w:spacing w:val="-1"/>
        </w:rPr>
        <w:t xml:space="preserve"> aspects</w:t>
      </w:r>
      <w:r>
        <w:t xml:space="preserve"> of</w:t>
      </w:r>
      <w:r w:rsidRPr="00F232A5">
        <w:rPr>
          <w:spacing w:val="-1"/>
        </w:rPr>
        <w:t xml:space="preserve"> Kazakhstani</w:t>
      </w:r>
      <w:r>
        <w:t xml:space="preserve"> </w:t>
      </w:r>
      <w:r w:rsidRPr="00F232A5">
        <w:rPr>
          <w:spacing w:val="-1"/>
        </w:rPr>
        <w:t xml:space="preserve">life </w:t>
      </w:r>
      <w:r w:rsidR="00480DC7">
        <w:rPr>
          <w:spacing w:val="-1"/>
        </w:rPr>
        <w:t xml:space="preserve">and culture </w:t>
      </w:r>
      <w:r w:rsidRPr="00F232A5">
        <w:rPr>
          <w:spacing w:val="-1"/>
        </w:rPr>
        <w:t>and</w:t>
      </w:r>
      <w:r>
        <w:t xml:space="preserve"> </w:t>
      </w:r>
      <w:r w:rsidRPr="00F232A5">
        <w:rPr>
          <w:spacing w:val="-1"/>
        </w:rPr>
        <w:t>speak</w:t>
      </w:r>
      <w:r w:rsidRPr="00F232A5">
        <w:rPr>
          <w:spacing w:val="2"/>
        </w:rPr>
        <w:t xml:space="preserve"> </w:t>
      </w:r>
      <w:r w:rsidR="00480DC7">
        <w:rPr>
          <w:spacing w:val="2"/>
        </w:rPr>
        <w:t xml:space="preserve">in paragraph-length discourse </w:t>
      </w:r>
      <w:r w:rsidRPr="00F232A5">
        <w:rPr>
          <w:spacing w:val="-1"/>
        </w:rPr>
        <w:t>about</w:t>
      </w:r>
      <w:r>
        <w:t xml:space="preserve"> </w:t>
      </w:r>
      <w:r w:rsidRPr="00F232A5">
        <w:rPr>
          <w:spacing w:val="-1"/>
        </w:rPr>
        <w:t>Kazakh</w:t>
      </w:r>
      <w:r>
        <w:t xml:space="preserve"> </w:t>
      </w:r>
      <w:r w:rsidR="00930897">
        <w:rPr>
          <w:spacing w:val="-1"/>
        </w:rPr>
        <w:t>tra</w:t>
      </w:r>
      <w:r>
        <w:t xml:space="preserve">ditions </w:t>
      </w:r>
      <w:r w:rsidRPr="00F232A5">
        <w:rPr>
          <w:spacing w:val="-1"/>
        </w:rPr>
        <w:t>and</w:t>
      </w:r>
      <w:r>
        <w:t xml:space="preserve"> </w:t>
      </w:r>
      <w:r w:rsidRPr="00F232A5">
        <w:rPr>
          <w:spacing w:val="-1"/>
        </w:rPr>
        <w:t>customs</w:t>
      </w:r>
    </w:p>
    <w:p w14:paraId="10171E69" w14:textId="77777777" w:rsidR="00403AF3" w:rsidRDefault="00403AF3" w:rsidP="00980160">
      <w:pPr>
        <w:pStyle w:val="BodyText"/>
        <w:numPr>
          <w:ilvl w:val="0"/>
          <w:numId w:val="5"/>
        </w:numPr>
        <w:tabs>
          <w:tab w:val="left" w:pos="612"/>
        </w:tabs>
        <w:kinsoku w:val="0"/>
        <w:overflowPunct w:val="0"/>
        <w:ind w:firstLine="0"/>
        <w:contextualSpacing/>
        <w:rPr>
          <w:spacing w:val="-1"/>
        </w:rPr>
      </w:pPr>
      <w:r>
        <w:rPr>
          <w:spacing w:val="-1"/>
        </w:rPr>
        <w:t>learn</w:t>
      </w:r>
      <w:r>
        <w:t xml:space="preserve"> Kazakh </w:t>
      </w:r>
      <w:r>
        <w:rPr>
          <w:spacing w:val="-1"/>
        </w:rPr>
        <w:t>songs,</w:t>
      </w:r>
      <w:r>
        <w:t xml:space="preserve"> </w:t>
      </w:r>
      <w:r>
        <w:rPr>
          <w:spacing w:val="-1"/>
        </w:rPr>
        <w:t>poems</w:t>
      </w:r>
    </w:p>
    <w:p w14:paraId="61F65732" w14:textId="77777777" w:rsidR="00403AF3" w:rsidRDefault="00403AF3" w:rsidP="00980160">
      <w:pPr>
        <w:pStyle w:val="BodyText"/>
        <w:numPr>
          <w:ilvl w:val="0"/>
          <w:numId w:val="5"/>
        </w:numPr>
        <w:tabs>
          <w:tab w:val="left" w:pos="622"/>
        </w:tabs>
        <w:kinsoku w:val="0"/>
        <w:overflowPunct w:val="0"/>
        <w:ind w:firstLine="0"/>
        <w:contextualSpacing/>
        <w:rPr>
          <w:spacing w:val="-1"/>
        </w:rPr>
      </w:pPr>
      <w:r>
        <w:t>sing</w:t>
      </w:r>
      <w:r>
        <w:rPr>
          <w:spacing w:val="-3"/>
        </w:rPr>
        <w:t xml:space="preserve"> </w:t>
      </w:r>
      <w:r>
        <w:t>a</w:t>
      </w:r>
      <w:r>
        <w:rPr>
          <w:spacing w:val="-1"/>
        </w:rPr>
        <w:t xml:space="preserve"> </w:t>
      </w:r>
      <w:r>
        <w:t xml:space="preserve">song </w:t>
      </w:r>
      <w:r>
        <w:rPr>
          <w:spacing w:val="-1"/>
        </w:rPr>
        <w:t>and</w:t>
      </w:r>
      <w:r>
        <w:t xml:space="preserve"> </w:t>
      </w:r>
      <w:r>
        <w:rPr>
          <w:spacing w:val="-1"/>
        </w:rPr>
        <w:t>read</w:t>
      </w:r>
      <w:r>
        <w:t xml:space="preserve"> a</w:t>
      </w:r>
      <w:r>
        <w:rPr>
          <w:spacing w:val="1"/>
        </w:rPr>
        <w:t xml:space="preserve"> </w:t>
      </w:r>
      <w:r w:rsidR="00480DC7">
        <w:rPr>
          <w:spacing w:val="-1"/>
        </w:rPr>
        <w:t>longer</w:t>
      </w:r>
      <w:r>
        <w:t xml:space="preserve"> </w:t>
      </w:r>
      <w:r>
        <w:rPr>
          <w:spacing w:val="-1"/>
        </w:rPr>
        <w:t>poem</w:t>
      </w:r>
      <w:r w:rsidR="00480DC7">
        <w:rPr>
          <w:spacing w:val="-1"/>
        </w:rPr>
        <w:t>, participate in the performance of a dramatic scene, etc</w:t>
      </w:r>
      <w:r>
        <w:rPr>
          <w:spacing w:val="-1"/>
        </w:rPr>
        <w:t>.</w:t>
      </w:r>
    </w:p>
    <w:p w14:paraId="427BFAB9" w14:textId="77777777" w:rsidR="00403AF3" w:rsidRDefault="00403AF3" w:rsidP="00980160">
      <w:pPr>
        <w:pStyle w:val="Heading1"/>
        <w:kinsoku w:val="0"/>
        <w:overflowPunct w:val="0"/>
        <w:spacing w:before="201"/>
        <w:ind w:left="360"/>
        <w:contextualSpacing/>
        <w:rPr>
          <w:b w:val="0"/>
          <w:bCs w:val="0"/>
        </w:rPr>
      </w:pPr>
      <w:r>
        <w:rPr>
          <w:spacing w:val="-1"/>
        </w:rPr>
        <w:t>Course Requirements</w:t>
      </w:r>
    </w:p>
    <w:p w14:paraId="294E51B7" w14:textId="77777777" w:rsidR="00403AF3" w:rsidRDefault="00403AF3" w:rsidP="00980160">
      <w:pPr>
        <w:pStyle w:val="BodyText"/>
        <w:kinsoku w:val="0"/>
        <w:overflowPunct w:val="0"/>
        <w:spacing w:before="48"/>
        <w:ind w:left="360"/>
        <w:contextualSpacing/>
      </w:pPr>
      <w:r>
        <w:rPr>
          <w:b/>
          <w:bCs/>
          <w:spacing w:val="-1"/>
          <w:u w:val="thick"/>
        </w:rPr>
        <w:t xml:space="preserve">Attendance </w:t>
      </w:r>
      <w:r>
        <w:rPr>
          <w:b/>
          <w:bCs/>
          <w:u w:val="thick"/>
        </w:rPr>
        <w:t xml:space="preserve">and </w:t>
      </w:r>
      <w:r>
        <w:rPr>
          <w:b/>
          <w:bCs/>
          <w:spacing w:val="-1"/>
          <w:u w:val="thick"/>
        </w:rPr>
        <w:t>Participation:</w:t>
      </w:r>
    </w:p>
    <w:p w14:paraId="3CA1B066" w14:textId="77777777" w:rsidR="00403AF3" w:rsidRDefault="00403AF3" w:rsidP="00980160">
      <w:pPr>
        <w:pStyle w:val="BodyText"/>
        <w:kinsoku w:val="0"/>
        <w:overflowPunct w:val="0"/>
        <w:spacing w:before="7"/>
        <w:ind w:left="360"/>
        <w:contextualSpacing/>
        <w:rPr>
          <w:b/>
          <w:bCs/>
          <w:sz w:val="17"/>
          <w:szCs w:val="17"/>
        </w:rPr>
      </w:pPr>
    </w:p>
    <w:p w14:paraId="21F90782" w14:textId="77777777" w:rsidR="00403AF3" w:rsidRDefault="00403AF3" w:rsidP="00980160">
      <w:pPr>
        <w:pStyle w:val="BodyText"/>
        <w:kinsoku w:val="0"/>
        <w:overflowPunct w:val="0"/>
        <w:spacing w:before="69"/>
        <w:ind w:left="360" w:right="188"/>
        <w:contextualSpacing/>
        <w:rPr>
          <w:spacing w:val="-1"/>
        </w:rPr>
      </w:pPr>
      <w:r>
        <w:rPr>
          <w:spacing w:val="-1"/>
        </w:rPr>
        <w:t>Classes</w:t>
      </w:r>
      <w:r>
        <w:t xml:space="preserve"> </w:t>
      </w:r>
      <w:r>
        <w:rPr>
          <w:spacing w:val="-1"/>
        </w:rPr>
        <w:t>start</w:t>
      </w:r>
      <w:r>
        <w:t xml:space="preserve"> </w:t>
      </w:r>
      <w:r>
        <w:rPr>
          <w:spacing w:val="-1"/>
        </w:rPr>
        <w:t>at</w:t>
      </w:r>
      <w:r>
        <w:t xml:space="preserve"> </w:t>
      </w:r>
      <w:r w:rsidR="00930897">
        <w:rPr>
          <w:spacing w:val="-1"/>
        </w:rPr>
        <w:t>9</w:t>
      </w:r>
      <w:r>
        <w:rPr>
          <w:spacing w:val="-1"/>
        </w:rPr>
        <w:t>:</w:t>
      </w:r>
      <w:r w:rsidR="00930897">
        <w:rPr>
          <w:spacing w:val="-1"/>
        </w:rPr>
        <w:t>0</w:t>
      </w:r>
      <w:r>
        <w:rPr>
          <w:spacing w:val="-1"/>
        </w:rPr>
        <w:t>0</w:t>
      </w:r>
      <w:r w:rsidR="00FB5204">
        <w:rPr>
          <w:spacing w:val="-1"/>
        </w:rPr>
        <w:t xml:space="preserve"> </w:t>
      </w:r>
      <w:r>
        <w:rPr>
          <w:spacing w:val="-1"/>
        </w:rPr>
        <w:t>AM</w:t>
      </w:r>
      <w:r>
        <w:t xml:space="preserve"> </w:t>
      </w:r>
      <w:r>
        <w:rPr>
          <w:spacing w:val="-1"/>
        </w:rPr>
        <w:t>and</w:t>
      </w:r>
      <w:r>
        <w:t xml:space="preserve"> </w:t>
      </w:r>
      <w:r>
        <w:rPr>
          <w:spacing w:val="-2"/>
        </w:rPr>
        <w:t>go</w:t>
      </w:r>
      <w:r>
        <w:t xml:space="preserve"> until </w:t>
      </w:r>
      <w:r w:rsidR="00FB5204">
        <w:t>12</w:t>
      </w:r>
      <w:r w:rsidR="00930897" w:rsidRPr="00930897">
        <w:t>:</w:t>
      </w:r>
      <w:r w:rsidR="00FB5204">
        <w:t>30</w:t>
      </w:r>
      <w:r w:rsidR="00930897" w:rsidRPr="00930897">
        <w:t xml:space="preserve"> </w:t>
      </w:r>
      <w:r w:rsidR="00FB5204">
        <w:t>P</w:t>
      </w:r>
      <w:r w:rsidR="00930897">
        <w:t xml:space="preserve">M </w:t>
      </w:r>
      <w:r>
        <w:rPr>
          <w:spacing w:val="-1"/>
        </w:rPr>
        <w:t>(with</w:t>
      </w:r>
      <w:r>
        <w:t xml:space="preserve"> </w:t>
      </w:r>
      <w:r>
        <w:rPr>
          <w:spacing w:val="-1"/>
        </w:rPr>
        <w:t xml:space="preserve">either </w:t>
      </w:r>
      <w:r>
        <w:t>one</w:t>
      </w:r>
      <w:r>
        <w:rPr>
          <w:spacing w:val="-1"/>
        </w:rPr>
        <w:t xml:space="preserve"> </w:t>
      </w:r>
      <w:r>
        <w:t>half</w:t>
      </w:r>
      <w:r>
        <w:rPr>
          <w:spacing w:val="-1"/>
        </w:rPr>
        <w:t xml:space="preserve"> </w:t>
      </w:r>
      <w:r>
        <w:t>hour</w:t>
      </w:r>
      <w:r>
        <w:rPr>
          <w:spacing w:val="-1"/>
        </w:rPr>
        <w:t xml:space="preserve"> </w:t>
      </w:r>
      <w:r>
        <w:t>break or</w:t>
      </w:r>
      <w:r>
        <w:rPr>
          <w:spacing w:val="-1"/>
        </w:rPr>
        <w:t xml:space="preserve"> </w:t>
      </w:r>
      <w:r>
        <w:t>three</w:t>
      </w:r>
      <w:r>
        <w:rPr>
          <w:spacing w:val="-1"/>
        </w:rPr>
        <w:t xml:space="preserve"> </w:t>
      </w:r>
      <w:proofErr w:type="gramStart"/>
      <w:r>
        <w:rPr>
          <w:spacing w:val="-1"/>
        </w:rPr>
        <w:t>ten</w:t>
      </w:r>
      <w:r>
        <w:t xml:space="preserve"> minute</w:t>
      </w:r>
      <w:proofErr w:type="gramEnd"/>
      <w:r>
        <w:rPr>
          <w:spacing w:val="57"/>
        </w:rPr>
        <w:t xml:space="preserve"> </w:t>
      </w:r>
      <w:r>
        <w:rPr>
          <w:spacing w:val="-1"/>
        </w:rPr>
        <w:t>breaks).</w:t>
      </w:r>
      <w:r>
        <w:t xml:space="preserve"> </w:t>
      </w:r>
      <w:r w:rsidR="00930897">
        <w:rPr>
          <w:spacing w:val="-1"/>
        </w:rPr>
        <w:t>SSRES</w:t>
      </w:r>
      <w:r>
        <w:rPr>
          <w:spacing w:val="-1"/>
        </w:rPr>
        <w:t>’s</w:t>
      </w:r>
      <w:r>
        <w:t xml:space="preserve"> policies </w:t>
      </w:r>
      <w:r>
        <w:rPr>
          <w:spacing w:val="-1"/>
        </w:rPr>
        <w:t>regarding</w:t>
      </w:r>
      <w:r>
        <w:rPr>
          <w:spacing w:val="-3"/>
        </w:rPr>
        <w:t xml:space="preserve"> </w:t>
      </w:r>
      <w:r>
        <w:rPr>
          <w:spacing w:val="-1"/>
        </w:rPr>
        <w:t>tardiness</w:t>
      </w:r>
      <w:r>
        <w:t xml:space="preserve"> </w:t>
      </w:r>
      <w:r>
        <w:rPr>
          <w:spacing w:val="-1"/>
        </w:rPr>
        <w:t>and</w:t>
      </w:r>
      <w:r>
        <w:rPr>
          <w:spacing w:val="2"/>
        </w:rPr>
        <w:t xml:space="preserve"> </w:t>
      </w:r>
      <w:r>
        <w:rPr>
          <w:spacing w:val="-1"/>
        </w:rPr>
        <w:t>absence</w:t>
      </w:r>
      <w:r>
        <w:rPr>
          <w:spacing w:val="1"/>
        </w:rPr>
        <w:t xml:space="preserve"> </w:t>
      </w:r>
      <w:r>
        <w:t>are</w:t>
      </w:r>
      <w:r>
        <w:rPr>
          <w:spacing w:val="-1"/>
        </w:rPr>
        <w:t xml:space="preserve"> as</w:t>
      </w:r>
      <w:r>
        <w:t xml:space="preserve"> </w:t>
      </w:r>
      <w:r>
        <w:rPr>
          <w:spacing w:val="-1"/>
        </w:rPr>
        <w:t>follows:</w:t>
      </w:r>
    </w:p>
    <w:p w14:paraId="69A1C085" w14:textId="77777777" w:rsidR="00403AF3" w:rsidRDefault="00403AF3" w:rsidP="00980160">
      <w:pPr>
        <w:pStyle w:val="BodyText"/>
        <w:kinsoku w:val="0"/>
        <w:overflowPunct w:val="0"/>
        <w:ind w:left="360"/>
        <w:contextualSpacing/>
      </w:pPr>
    </w:p>
    <w:p w14:paraId="7D63944A" w14:textId="77777777" w:rsidR="00403AF3" w:rsidRDefault="00403AF3" w:rsidP="00980160">
      <w:pPr>
        <w:pStyle w:val="BodyText"/>
        <w:kinsoku w:val="0"/>
        <w:overflowPunct w:val="0"/>
        <w:ind w:left="360"/>
        <w:contextualSpacing/>
      </w:pPr>
      <w:r>
        <w:rPr>
          <w:spacing w:val="-1"/>
          <w:u w:val="single"/>
        </w:rPr>
        <w:t>Tardiness:</w:t>
      </w:r>
    </w:p>
    <w:p w14:paraId="703CE340" w14:textId="77777777" w:rsidR="00403AF3" w:rsidRDefault="00403AF3" w:rsidP="00980160">
      <w:pPr>
        <w:pStyle w:val="BodyText"/>
        <w:kinsoku w:val="0"/>
        <w:overflowPunct w:val="0"/>
        <w:ind w:left="360"/>
        <w:contextualSpacing/>
        <w:rPr>
          <w:spacing w:val="-1"/>
        </w:rPr>
      </w:pPr>
      <w:r>
        <w:rPr>
          <w:spacing w:val="-1"/>
        </w:rPr>
        <w:t>Up</w:t>
      </w:r>
      <w:r>
        <w:t xml:space="preserve"> to 30 </w:t>
      </w:r>
      <w:r>
        <w:rPr>
          <w:spacing w:val="-1"/>
        </w:rPr>
        <w:t>minutes</w:t>
      </w:r>
      <w:r>
        <w:t xml:space="preserve"> </w:t>
      </w:r>
      <w:r>
        <w:rPr>
          <w:spacing w:val="-1"/>
        </w:rPr>
        <w:t>late (habitual</w:t>
      </w:r>
      <w:r>
        <w:t xml:space="preserve"> </w:t>
      </w:r>
      <w:r>
        <w:rPr>
          <w:spacing w:val="-1"/>
        </w:rPr>
        <w:t>tardiness</w:t>
      </w:r>
      <w:r>
        <w:t xml:space="preserve"> of</w:t>
      </w:r>
      <w:r>
        <w:rPr>
          <w:spacing w:val="-1"/>
        </w:rPr>
        <w:t xml:space="preserve"> less</w:t>
      </w:r>
      <w:r>
        <w:t xml:space="preserve"> </w:t>
      </w:r>
      <w:r>
        <w:rPr>
          <w:spacing w:val="-1"/>
        </w:rPr>
        <w:t>than</w:t>
      </w:r>
      <w:r>
        <w:t xml:space="preserve"> 30 </w:t>
      </w:r>
      <w:r>
        <w:rPr>
          <w:spacing w:val="-1"/>
        </w:rPr>
        <w:t>minutes</w:t>
      </w:r>
      <w:r>
        <w:t xml:space="preserve"> may</w:t>
      </w:r>
      <w:r>
        <w:rPr>
          <w:spacing w:val="-3"/>
        </w:rPr>
        <w:t xml:space="preserve"> </w:t>
      </w:r>
      <w:r>
        <w:rPr>
          <w:spacing w:val="-1"/>
        </w:rPr>
        <w:t>also</w:t>
      </w:r>
      <w:r>
        <w:t xml:space="preserve"> be</w:t>
      </w:r>
      <w:r>
        <w:rPr>
          <w:spacing w:val="-1"/>
        </w:rPr>
        <w:t xml:space="preserve"> considered</w:t>
      </w:r>
      <w:r>
        <w:t xml:space="preserve"> a</w:t>
      </w:r>
      <w:r>
        <w:rPr>
          <w:spacing w:val="-1"/>
        </w:rPr>
        <w:t xml:space="preserve"> violation)</w:t>
      </w:r>
    </w:p>
    <w:p w14:paraId="6AE6FE91" w14:textId="77777777" w:rsidR="00403AF3" w:rsidRDefault="00403AF3" w:rsidP="00980160">
      <w:pPr>
        <w:pStyle w:val="BodyText"/>
        <w:kinsoku w:val="0"/>
        <w:overflowPunct w:val="0"/>
        <w:ind w:left="360"/>
        <w:contextualSpacing/>
      </w:pPr>
    </w:p>
    <w:p w14:paraId="3AC0E54E" w14:textId="77777777" w:rsidR="00403AF3" w:rsidRDefault="00403AF3" w:rsidP="00980160">
      <w:pPr>
        <w:pStyle w:val="BodyText"/>
        <w:kinsoku w:val="0"/>
        <w:overflowPunct w:val="0"/>
        <w:ind w:left="360"/>
        <w:contextualSpacing/>
        <w:rPr>
          <w:spacing w:val="-1"/>
        </w:rPr>
      </w:pPr>
      <w:r>
        <w:t>1st time</w:t>
      </w:r>
      <w:r>
        <w:rPr>
          <w:spacing w:val="-1"/>
        </w:rPr>
        <w:t xml:space="preserve"> </w:t>
      </w:r>
      <w:r>
        <w:t>=</w:t>
      </w:r>
      <w:r>
        <w:rPr>
          <w:spacing w:val="-1"/>
        </w:rPr>
        <w:t xml:space="preserve"> warning</w:t>
      </w:r>
    </w:p>
    <w:p w14:paraId="1529B914" w14:textId="77777777" w:rsidR="00403AF3" w:rsidRDefault="00403AF3" w:rsidP="00980160">
      <w:pPr>
        <w:pStyle w:val="BodyText"/>
        <w:kinsoku w:val="0"/>
        <w:overflowPunct w:val="0"/>
        <w:ind w:left="360"/>
        <w:contextualSpacing/>
      </w:pPr>
      <w:r>
        <w:t>2nd time</w:t>
      </w:r>
      <w:r>
        <w:rPr>
          <w:spacing w:val="-1"/>
        </w:rPr>
        <w:t xml:space="preserve"> </w:t>
      </w:r>
      <w:r>
        <w:t>=</w:t>
      </w:r>
      <w:r>
        <w:rPr>
          <w:spacing w:val="-1"/>
        </w:rPr>
        <w:t xml:space="preserve"> grade </w:t>
      </w:r>
      <w:r>
        <w:t>deduction</w:t>
      </w:r>
    </w:p>
    <w:p w14:paraId="7CAE02A3" w14:textId="77777777" w:rsidR="00403AF3" w:rsidRDefault="00403AF3" w:rsidP="00980160">
      <w:pPr>
        <w:pStyle w:val="BodyText"/>
        <w:kinsoku w:val="0"/>
        <w:overflowPunct w:val="0"/>
        <w:ind w:left="360"/>
        <w:contextualSpacing/>
      </w:pPr>
      <w:r>
        <w:rPr>
          <w:spacing w:val="-1"/>
        </w:rPr>
        <w:t>3rd</w:t>
      </w:r>
      <w:r>
        <w:t xml:space="preserve"> time</w:t>
      </w:r>
      <w:r>
        <w:rPr>
          <w:spacing w:val="-1"/>
        </w:rPr>
        <w:t xml:space="preserve"> </w:t>
      </w:r>
      <w:r>
        <w:t>=</w:t>
      </w:r>
      <w:r>
        <w:rPr>
          <w:spacing w:val="-1"/>
        </w:rPr>
        <w:t xml:space="preserve"> referred</w:t>
      </w:r>
      <w:r>
        <w:t xml:space="preserve"> to </w:t>
      </w:r>
      <w:r w:rsidR="00930897">
        <w:t>SSRES</w:t>
      </w:r>
      <w:r>
        <w:rPr>
          <w:spacing w:val="-6"/>
        </w:rPr>
        <w:t xml:space="preserve"> </w:t>
      </w:r>
      <w:r>
        <w:rPr>
          <w:spacing w:val="-1"/>
        </w:rPr>
        <w:t>staff/possible additional</w:t>
      </w:r>
      <w:r>
        <w:t xml:space="preserve"> </w:t>
      </w:r>
      <w:r>
        <w:rPr>
          <w:spacing w:val="-1"/>
        </w:rPr>
        <w:t xml:space="preserve">grade </w:t>
      </w:r>
      <w:r>
        <w:t>deduction</w:t>
      </w:r>
    </w:p>
    <w:p w14:paraId="3AA82745" w14:textId="77777777" w:rsidR="00403AF3" w:rsidRDefault="00403AF3" w:rsidP="00980160">
      <w:pPr>
        <w:pStyle w:val="BodyText"/>
        <w:kinsoku w:val="0"/>
        <w:overflowPunct w:val="0"/>
        <w:ind w:left="360"/>
        <w:contextualSpacing/>
      </w:pPr>
    </w:p>
    <w:p w14:paraId="5FF745E0" w14:textId="77777777" w:rsidR="00403AF3" w:rsidRDefault="00403AF3" w:rsidP="00980160">
      <w:pPr>
        <w:pStyle w:val="BodyText"/>
        <w:kinsoku w:val="0"/>
        <w:overflowPunct w:val="0"/>
        <w:ind w:left="360"/>
        <w:contextualSpacing/>
      </w:pPr>
      <w:r>
        <w:rPr>
          <w:spacing w:val="-1"/>
          <w:u w:val="single"/>
        </w:rPr>
        <w:t>Absence</w:t>
      </w:r>
    </w:p>
    <w:p w14:paraId="2C408AFA" w14:textId="77777777" w:rsidR="00403AF3" w:rsidRDefault="00403AF3" w:rsidP="00980160">
      <w:pPr>
        <w:pStyle w:val="BodyText"/>
        <w:kinsoku w:val="0"/>
        <w:overflowPunct w:val="0"/>
        <w:ind w:left="360"/>
        <w:contextualSpacing/>
        <w:rPr>
          <w:spacing w:val="-1"/>
        </w:rPr>
      </w:pPr>
      <w:r>
        <w:rPr>
          <w:spacing w:val="-1"/>
        </w:rPr>
        <w:t>Tardiness</w:t>
      </w:r>
      <w:r>
        <w:t xml:space="preserve"> of</w:t>
      </w:r>
      <w:r>
        <w:rPr>
          <w:spacing w:val="-1"/>
        </w:rPr>
        <w:t xml:space="preserve"> </w:t>
      </w:r>
      <w:r>
        <w:t>over</w:t>
      </w:r>
      <w:r>
        <w:rPr>
          <w:spacing w:val="-1"/>
        </w:rPr>
        <w:t xml:space="preserve"> </w:t>
      </w:r>
      <w:r>
        <w:t xml:space="preserve">30 </w:t>
      </w:r>
      <w:r>
        <w:rPr>
          <w:spacing w:val="-1"/>
        </w:rPr>
        <w:t>minutes</w:t>
      </w:r>
      <w:r>
        <w:t xml:space="preserve"> </w:t>
      </w:r>
      <w:r>
        <w:rPr>
          <w:spacing w:val="-1"/>
        </w:rPr>
        <w:t>late will</w:t>
      </w:r>
      <w:r>
        <w:t xml:space="preserve"> be</w:t>
      </w:r>
      <w:r>
        <w:rPr>
          <w:spacing w:val="-1"/>
        </w:rPr>
        <w:t xml:space="preserve"> considered</w:t>
      </w:r>
      <w:r>
        <w:t xml:space="preserve"> </w:t>
      </w:r>
      <w:r>
        <w:rPr>
          <w:spacing w:val="-1"/>
        </w:rPr>
        <w:t>an</w:t>
      </w:r>
      <w:r>
        <w:t xml:space="preserve"> </w:t>
      </w:r>
      <w:r>
        <w:rPr>
          <w:spacing w:val="-1"/>
        </w:rPr>
        <w:t>absence</w:t>
      </w:r>
    </w:p>
    <w:p w14:paraId="4320622D" w14:textId="77777777" w:rsidR="00403AF3" w:rsidRDefault="00403AF3" w:rsidP="00980160">
      <w:pPr>
        <w:pStyle w:val="BodyText"/>
        <w:kinsoku w:val="0"/>
        <w:overflowPunct w:val="0"/>
        <w:ind w:left="360"/>
        <w:contextualSpacing/>
      </w:pPr>
    </w:p>
    <w:p w14:paraId="4C632B85" w14:textId="77777777" w:rsidR="00403AF3" w:rsidRDefault="00403AF3" w:rsidP="00980160">
      <w:pPr>
        <w:pStyle w:val="BodyText"/>
        <w:kinsoku w:val="0"/>
        <w:overflowPunct w:val="0"/>
        <w:ind w:left="360"/>
        <w:contextualSpacing/>
      </w:pPr>
      <w:r>
        <w:t xml:space="preserve">1st </w:t>
      </w:r>
      <w:r>
        <w:rPr>
          <w:spacing w:val="-1"/>
        </w:rPr>
        <w:t>unexcused</w:t>
      </w:r>
      <w:r>
        <w:t xml:space="preserve"> </w:t>
      </w:r>
      <w:r>
        <w:rPr>
          <w:spacing w:val="-1"/>
        </w:rPr>
        <w:t>absence</w:t>
      </w:r>
      <w:r>
        <w:rPr>
          <w:spacing w:val="1"/>
        </w:rPr>
        <w:t xml:space="preserve"> </w:t>
      </w:r>
      <w:r>
        <w:t>=</w:t>
      </w:r>
      <w:r>
        <w:rPr>
          <w:spacing w:val="1"/>
        </w:rPr>
        <w:t xml:space="preserve"> </w:t>
      </w:r>
      <w:r>
        <w:rPr>
          <w:spacing w:val="-1"/>
        </w:rPr>
        <w:t>warning</w:t>
      </w:r>
      <w:r>
        <w:rPr>
          <w:spacing w:val="-3"/>
        </w:rPr>
        <w:t xml:space="preserve"> </w:t>
      </w:r>
      <w:r>
        <w:t>+</w:t>
      </w:r>
      <w:r>
        <w:rPr>
          <w:spacing w:val="1"/>
        </w:rPr>
        <w:t xml:space="preserve"> </w:t>
      </w:r>
      <w:r>
        <w:rPr>
          <w:spacing w:val="-1"/>
        </w:rPr>
        <w:t xml:space="preserve">grade </w:t>
      </w:r>
      <w:r>
        <w:t>deduction</w:t>
      </w:r>
    </w:p>
    <w:p w14:paraId="1389589F" w14:textId="77777777" w:rsidR="00403AF3" w:rsidRDefault="00403AF3" w:rsidP="00980160">
      <w:pPr>
        <w:pStyle w:val="BodyText"/>
        <w:kinsoku w:val="0"/>
        <w:overflowPunct w:val="0"/>
        <w:ind w:left="360"/>
        <w:contextualSpacing/>
      </w:pPr>
      <w:r>
        <w:t xml:space="preserve">2nd </w:t>
      </w:r>
      <w:r>
        <w:rPr>
          <w:spacing w:val="-1"/>
        </w:rPr>
        <w:t>unexcused</w:t>
      </w:r>
      <w:r>
        <w:t xml:space="preserve"> </w:t>
      </w:r>
      <w:r>
        <w:rPr>
          <w:spacing w:val="-1"/>
        </w:rPr>
        <w:t xml:space="preserve">absence </w:t>
      </w:r>
      <w:r>
        <w:t>=</w:t>
      </w:r>
      <w:r>
        <w:rPr>
          <w:spacing w:val="1"/>
        </w:rPr>
        <w:t xml:space="preserve"> </w:t>
      </w:r>
      <w:r>
        <w:rPr>
          <w:spacing w:val="-1"/>
        </w:rPr>
        <w:t>referred</w:t>
      </w:r>
      <w:r>
        <w:t xml:space="preserve"> to </w:t>
      </w:r>
      <w:r w:rsidR="00930897">
        <w:t>SSRES</w:t>
      </w:r>
      <w:r>
        <w:rPr>
          <w:spacing w:val="-4"/>
        </w:rPr>
        <w:t xml:space="preserve"> </w:t>
      </w:r>
      <w:r>
        <w:rPr>
          <w:spacing w:val="-1"/>
        </w:rPr>
        <w:t>staff</w:t>
      </w:r>
      <w:r>
        <w:rPr>
          <w:spacing w:val="1"/>
        </w:rPr>
        <w:t xml:space="preserve"> </w:t>
      </w:r>
      <w:r>
        <w:t>+</w:t>
      </w:r>
      <w:r>
        <w:rPr>
          <w:spacing w:val="-1"/>
        </w:rPr>
        <w:t xml:space="preserve"> grade </w:t>
      </w:r>
      <w:r>
        <w:t>deduction</w:t>
      </w:r>
    </w:p>
    <w:p w14:paraId="1719944C" w14:textId="77777777" w:rsidR="00403AF3" w:rsidRDefault="00403AF3" w:rsidP="00980160">
      <w:pPr>
        <w:pStyle w:val="BodyText"/>
        <w:kinsoku w:val="0"/>
        <w:overflowPunct w:val="0"/>
        <w:ind w:left="360"/>
        <w:contextualSpacing/>
      </w:pPr>
    </w:p>
    <w:p w14:paraId="4B5AD47E" w14:textId="77777777" w:rsidR="00403AF3" w:rsidRDefault="00403AF3" w:rsidP="00980160">
      <w:pPr>
        <w:pStyle w:val="BodyText"/>
        <w:kinsoku w:val="0"/>
        <w:overflowPunct w:val="0"/>
        <w:ind w:left="360" w:right="188"/>
        <w:contextualSpacing/>
        <w:rPr>
          <w:spacing w:val="-1"/>
        </w:rPr>
      </w:pPr>
      <w:r>
        <w:rPr>
          <w:spacing w:val="-1"/>
        </w:rPr>
        <w:t>Excused</w:t>
      </w:r>
      <w:r>
        <w:t xml:space="preserve"> </w:t>
      </w:r>
      <w:r>
        <w:rPr>
          <w:spacing w:val="-1"/>
        </w:rPr>
        <w:t>and</w:t>
      </w:r>
      <w:r>
        <w:t xml:space="preserve"> </w:t>
      </w:r>
      <w:r>
        <w:rPr>
          <w:spacing w:val="-1"/>
        </w:rPr>
        <w:t>unexcused</w:t>
      </w:r>
      <w:r>
        <w:t xml:space="preserve"> </w:t>
      </w:r>
      <w:r>
        <w:rPr>
          <w:spacing w:val="-1"/>
        </w:rPr>
        <w:t>absences</w:t>
      </w:r>
      <w:r>
        <w:rPr>
          <w:spacing w:val="2"/>
        </w:rPr>
        <w:t xml:space="preserve"> </w:t>
      </w:r>
      <w:r>
        <w:rPr>
          <w:spacing w:val="-1"/>
        </w:rPr>
        <w:t>cannot</w:t>
      </w:r>
      <w:r>
        <w:t xml:space="preserve"> equal </w:t>
      </w:r>
      <w:r>
        <w:rPr>
          <w:spacing w:val="-1"/>
        </w:rPr>
        <w:t>more than</w:t>
      </w:r>
      <w:r>
        <w:t xml:space="preserve"> 2 per</w:t>
      </w:r>
      <w:r>
        <w:rPr>
          <w:spacing w:val="-1"/>
        </w:rPr>
        <w:t xml:space="preserve"> semester.</w:t>
      </w:r>
      <w:r>
        <w:rPr>
          <w:spacing w:val="2"/>
        </w:rPr>
        <w:t xml:space="preserve"> </w:t>
      </w:r>
      <w:r>
        <w:rPr>
          <w:spacing w:val="-1"/>
        </w:rPr>
        <w:t xml:space="preserve">Once </w:t>
      </w:r>
      <w:r>
        <w:t>a</w:t>
      </w:r>
      <w:r>
        <w:rPr>
          <w:spacing w:val="-1"/>
        </w:rPr>
        <w:t xml:space="preserve"> student</w:t>
      </w:r>
      <w:r>
        <w:t xml:space="preserve"> has a</w:t>
      </w:r>
      <w:r>
        <w:rPr>
          <w:spacing w:val="-1"/>
        </w:rPr>
        <w:t xml:space="preserve"> 3rd</w:t>
      </w:r>
      <w:r>
        <w:rPr>
          <w:spacing w:val="89"/>
        </w:rPr>
        <w:t xml:space="preserve"> </w:t>
      </w:r>
      <w:r>
        <w:rPr>
          <w:spacing w:val="-1"/>
        </w:rPr>
        <w:t>absence,</w:t>
      </w:r>
      <w:r>
        <w:t xml:space="preserve"> </w:t>
      </w:r>
      <w:r>
        <w:rPr>
          <w:spacing w:val="1"/>
        </w:rPr>
        <w:t>he</w:t>
      </w:r>
      <w:r>
        <w:rPr>
          <w:spacing w:val="-1"/>
        </w:rPr>
        <w:t xml:space="preserve"> </w:t>
      </w:r>
      <w:r>
        <w:t>or</w:t>
      </w:r>
      <w:r>
        <w:rPr>
          <w:spacing w:val="-1"/>
        </w:rPr>
        <w:t xml:space="preserve"> </w:t>
      </w:r>
      <w:r>
        <w:t>she</w:t>
      </w:r>
      <w:r>
        <w:rPr>
          <w:spacing w:val="1"/>
        </w:rPr>
        <w:t xml:space="preserve"> </w:t>
      </w:r>
      <w:r>
        <w:t xml:space="preserve">must </w:t>
      </w:r>
      <w:r>
        <w:rPr>
          <w:spacing w:val="-1"/>
        </w:rPr>
        <w:t>speak</w:t>
      </w:r>
      <w:r>
        <w:t xml:space="preserve"> </w:t>
      </w:r>
      <w:r>
        <w:rPr>
          <w:spacing w:val="-1"/>
        </w:rPr>
        <w:t>with</w:t>
      </w:r>
      <w:r>
        <w:t xml:space="preserve"> </w:t>
      </w:r>
      <w:r>
        <w:rPr>
          <w:spacing w:val="-1"/>
        </w:rPr>
        <w:t xml:space="preserve">either </w:t>
      </w:r>
      <w:r>
        <w:t>the</w:t>
      </w:r>
      <w:r>
        <w:rPr>
          <w:spacing w:val="1"/>
        </w:rPr>
        <w:t xml:space="preserve"> </w:t>
      </w:r>
      <w:r>
        <w:t>academic</w:t>
      </w:r>
      <w:r>
        <w:rPr>
          <w:spacing w:val="-1"/>
        </w:rPr>
        <w:t xml:space="preserve"> director </w:t>
      </w:r>
      <w:r>
        <w:rPr>
          <w:spacing w:val="1"/>
        </w:rPr>
        <w:t>or</w:t>
      </w:r>
      <w:r>
        <w:rPr>
          <w:spacing w:val="-1"/>
        </w:rPr>
        <w:t xml:space="preserve"> program</w:t>
      </w:r>
      <w:r>
        <w:t xml:space="preserve"> </w:t>
      </w:r>
      <w:r>
        <w:rPr>
          <w:spacing w:val="-1"/>
        </w:rPr>
        <w:t>coordinator.</w:t>
      </w:r>
    </w:p>
    <w:p w14:paraId="7696B80B" w14:textId="77777777" w:rsidR="00403AF3" w:rsidRDefault="00403AF3" w:rsidP="00980160">
      <w:pPr>
        <w:pStyle w:val="BodyText"/>
        <w:kinsoku w:val="0"/>
        <w:overflowPunct w:val="0"/>
        <w:ind w:left="360"/>
        <w:contextualSpacing/>
      </w:pPr>
    </w:p>
    <w:p w14:paraId="0F1F68C6" w14:textId="77777777" w:rsidR="00403AF3" w:rsidRDefault="00403AF3" w:rsidP="00980160">
      <w:pPr>
        <w:pStyle w:val="BodyText"/>
        <w:kinsoku w:val="0"/>
        <w:overflowPunct w:val="0"/>
        <w:ind w:left="360" w:right="188"/>
        <w:contextualSpacing/>
      </w:pPr>
      <w:r w:rsidRPr="00930897">
        <w:rPr>
          <w:b/>
          <w:spacing w:val="-1"/>
        </w:rPr>
        <w:t xml:space="preserve">NOTE </w:t>
      </w:r>
      <w:r w:rsidRPr="00930897">
        <w:rPr>
          <w:b/>
        </w:rPr>
        <w:t>1:</w:t>
      </w:r>
      <w:r>
        <w:t xml:space="preserve"> </w:t>
      </w:r>
      <w:r>
        <w:rPr>
          <w:spacing w:val="-1"/>
        </w:rPr>
        <w:t>An</w:t>
      </w:r>
      <w:r>
        <w:t xml:space="preserve"> </w:t>
      </w:r>
      <w:r>
        <w:rPr>
          <w:spacing w:val="-1"/>
        </w:rPr>
        <w:t>unexcused</w:t>
      </w:r>
      <w:r>
        <w:rPr>
          <w:spacing w:val="2"/>
        </w:rPr>
        <w:t xml:space="preserve"> </w:t>
      </w:r>
      <w:r>
        <w:rPr>
          <w:spacing w:val="-1"/>
        </w:rPr>
        <w:t xml:space="preserve">absence </w:t>
      </w:r>
      <w:r>
        <w:t>is</w:t>
      </w:r>
      <w:r>
        <w:rPr>
          <w:spacing w:val="2"/>
        </w:rPr>
        <w:t xml:space="preserve"> </w:t>
      </w:r>
      <w:r>
        <w:rPr>
          <w:spacing w:val="1"/>
        </w:rPr>
        <w:t>any</w:t>
      </w:r>
      <w:r>
        <w:rPr>
          <w:spacing w:val="-5"/>
        </w:rPr>
        <w:t xml:space="preserve"> </w:t>
      </w:r>
      <w:r>
        <w:rPr>
          <w:spacing w:val="-1"/>
        </w:rPr>
        <w:t xml:space="preserve">absence </w:t>
      </w:r>
      <w:r>
        <w:t xml:space="preserve">with no </w:t>
      </w:r>
      <w:r>
        <w:rPr>
          <w:spacing w:val="-1"/>
        </w:rPr>
        <w:t>prior approval</w:t>
      </w:r>
      <w:r>
        <w:t xml:space="preserve"> from the</w:t>
      </w:r>
      <w:r>
        <w:rPr>
          <w:spacing w:val="-1"/>
        </w:rPr>
        <w:t xml:space="preserve"> instructor.</w:t>
      </w:r>
      <w:r>
        <w:rPr>
          <w:spacing w:val="60"/>
        </w:rPr>
        <w:t xml:space="preserve"> </w:t>
      </w:r>
      <w:r w:rsidR="00930897">
        <w:rPr>
          <w:spacing w:val="-1"/>
        </w:rPr>
        <w:t>Unan</w:t>
      </w:r>
      <w:r>
        <w:rPr>
          <w:spacing w:val="-1"/>
        </w:rPr>
        <w:t>ticipated</w:t>
      </w:r>
      <w:r>
        <w:t xml:space="preserve"> </w:t>
      </w:r>
      <w:r>
        <w:rPr>
          <w:spacing w:val="-1"/>
        </w:rPr>
        <w:t>medical/other</w:t>
      </w:r>
      <w:r>
        <w:rPr>
          <w:spacing w:val="1"/>
        </w:rPr>
        <w:t xml:space="preserve"> </w:t>
      </w:r>
      <w:r>
        <w:rPr>
          <w:spacing w:val="-1"/>
        </w:rPr>
        <w:t>emergencies</w:t>
      </w:r>
      <w:r>
        <w:t xml:space="preserve"> </w:t>
      </w:r>
      <w:r>
        <w:rPr>
          <w:spacing w:val="1"/>
        </w:rPr>
        <w:t>may</w:t>
      </w:r>
      <w:r>
        <w:rPr>
          <w:spacing w:val="-5"/>
        </w:rPr>
        <w:t xml:space="preserve"> </w:t>
      </w:r>
      <w:r>
        <w:rPr>
          <w:spacing w:val="-1"/>
        </w:rPr>
        <w:t>require</w:t>
      </w:r>
      <w:r>
        <w:rPr>
          <w:spacing w:val="1"/>
        </w:rPr>
        <w:t xml:space="preserve"> </w:t>
      </w:r>
      <w:r>
        <w:rPr>
          <w:spacing w:val="-1"/>
        </w:rPr>
        <w:t>additional</w:t>
      </w:r>
      <w:r>
        <w:t xml:space="preserve"> </w:t>
      </w:r>
      <w:r>
        <w:rPr>
          <w:spacing w:val="-1"/>
        </w:rPr>
        <w:t>documentation</w:t>
      </w:r>
      <w:r>
        <w:t xml:space="preserve"> </w:t>
      </w:r>
      <w:r>
        <w:rPr>
          <w:spacing w:val="-1"/>
        </w:rPr>
        <w:t>and</w:t>
      </w:r>
      <w:r>
        <w:t xml:space="preserve"> </w:t>
      </w:r>
      <w:r>
        <w:rPr>
          <w:spacing w:val="-1"/>
        </w:rPr>
        <w:t>approval</w:t>
      </w:r>
      <w:r>
        <w:rPr>
          <w:spacing w:val="2"/>
        </w:rPr>
        <w:t xml:space="preserve"> </w:t>
      </w:r>
      <w:r>
        <w:rPr>
          <w:spacing w:val="-1"/>
        </w:rPr>
        <w:t>from</w:t>
      </w:r>
      <w:r w:rsidR="00930897">
        <w:rPr>
          <w:spacing w:val="115"/>
        </w:rPr>
        <w:t xml:space="preserve"> </w:t>
      </w:r>
      <w:r w:rsidR="00930897">
        <w:rPr>
          <w:spacing w:val="-1"/>
        </w:rPr>
        <w:t>SSRES</w:t>
      </w:r>
      <w:r>
        <w:rPr>
          <w:spacing w:val="-4"/>
        </w:rPr>
        <w:t xml:space="preserve"> </w:t>
      </w:r>
      <w:r>
        <w:rPr>
          <w:spacing w:val="-1"/>
        </w:rPr>
        <w:t>administration</w:t>
      </w:r>
      <w:r>
        <w:t xml:space="preserve"> </w:t>
      </w:r>
      <w:proofErr w:type="gramStart"/>
      <w:r>
        <w:t xml:space="preserve">in </w:t>
      </w:r>
      <w:r>
        <w:rPr>
          <w:spacing w:val="-1"/>
        </w:rPr>
        <w:t xml:space="preserve">order </w:t>
      </w:r>
      <w:r>
        <w:t>to</w:t>
      </w:r>
      <w:proofErr w:type="gramEnd"/>
      <w:r>
        <w:t xml:space="preserve"> be</w:t>
      </w:r>
      <w:r>
        <w:rPr>
          <w:spacing w:val="1"/>
        </w:rPr>
        <w:t xml:space="preserve"> </w:t>
      </w:r>
      <w:r>
        <w:rPr>
          <w:spacing w:val="-1"/>
        </w:rPr>
        <w:t>considered</w:t>
      </w:r>
      <w:r>
        <w:rPr>
          <w:spacing w:val="2"/>
        </w:rPr>
        <w:t xml:space="preserve"> </w:t>
      </w:r>
      <w:r>
        <w:t>"excused."</w:t>
      </w:r>
    </w:p>
    <w:p w14:paraId="43032143" w14:textId="77777777" w:rsidR="00403AF3" w:rsidRDefault="00403AF3" w:rsidP="00980160">
      <w:pPr>
        <w:pStyle w:val="BodyText"/>
        <w:kinsoku w:val="0"/>
        <w:overflowPunct w:val="0"/>
        <w:ind w:left="360"/>
        <w:contextualSpacing/>
      </w:pPr>
    </w:p>
    <w:p w14:paraId="6A1FDD0E" w14:textId="77777777" w:rsidR="00403AF3" w:rsidRDefault="00403AF3" w:rsidP="00980160">
      <w:pPr>
        <w:pStyle w:val="BodyText"/>
        <w:kinsoku w:val="0"/>
        <w:overflowPunct w:val="0"/>
        <w:ind w:left="360" w:right="106"/>
        <w:contextualSpacing/>
        <w:rPr>
          <w:spacing w:val="-1"/>
        </w:rPr>
      </w:pPr>
      <w:r w:rsidRPr="00930897">
        <w:rPr>
          <w:b/>
          <w:spacing w:val="-1"/>
        </w:rPr>
        <w:t xml:space="preserve">NOTE </w:t>
      </w:r>
      <w:r w:rsidRPr="00930897">
        <w:rPr>
          <w:b/>
        </w:rPr>
        <w:t>2:</w:t>
      </w:r>
      <w:r>
        <w:t xml:space="preserve"> </w:t>
      </w:r>
      <w:r>
        <w:rPr>
          <w:spacing w:val="-1"/>
        </w:rPr>
        <w:t>The tardiness</w:t>
      </w:r>
      <w:r>
        <w:t xml:space="preserve"> and </w:t>
      </w:r>
      <w:r>
        <w:rPr>
          <w:spacing w:val="-1"/>
        </w:rPr>
        <w:t xml:space="preserve">absence </w:t>
      </w:r>
      <w:r>
        <w:t>policy</w:t>
      </w:r>
      <w:r>
        <w:rPr>
          <w:spacing w:val="-5"/>
        </w:rPr>
        <w:t xml:space="preserve"> </w:t>
      </w:r>
      <w:r>
        <w:rPr>
          <w:spacing w:val="1"/>
        </w:rPr>
        <w:t>of</w:t>
      </w:r>
      <w:r>
        <w:rPr>
          <w:spacing w:val="4"/>
        </w:rPr>
        <w:t xml:space="preserve"> </w:t>
      </w:r>
      <w:r>
        <w:rPr>
          <w:spacing w:val="-1"/>
        </w:rPr>
        <w:t xml:space="preserve">your instructor </w:t>
      </w:r>
      <w:r>
        <w:rPr>
          <w:spacing w:val="1"/>
        </w:rPr>
        <w:t>may</w:t>
      </w:r>
      <w:r>
        <w:rPr>
          <w:spacing w:val="-5"/>
        </w:rPr>
        <w:t xml:space="preserve"> </w:t>
      </w:r>
      <w:r>
        <w:t>be</w:t>
      </w:r>
      <w:r>
        <w:rPr>
          <w:spacing w:val="-1"/>
        </w:rPr>
        <w:t xml:space="preserve"> </w:t>
      </w:r>
      <w:proofErr w:type="gramStart"/>
      <w:r>
        <w:t>more</w:t>
      </w:r>
      <w:r>
        <w:rPr>
          <w:spacing w:val="1"/>
        </w:rPr>
        <w:t xml:space="preserve"> </w:t>
      </w:r>
      <w:r>
        <w:rPr>
          <w:spacing w:val="-1"/>
        </w:rPr>
        <w:t>strict</w:t>
      </w:r>
      <w:proofErr w:type="gramEnd"/>
      <w:r>
        <w:t xml:space="preserve"> </w:t>
      </w:r>
      <w:r>
        <w:rPr>
          <w:spacing w:val="-1"/>
        </w:rPr>
        <w:t>than</w:t>
      </w:r>
      <w:r>
        <w:t xml:space="preserve"> the</w:t>
      </w:r>
      <w:r>
        <w:rPr>
          <w:spacing w:val="-1"/>
        </w:rPr>
        <w:t xml:space="preserve"> </w:t>
      </w:r>
      <w:r>
        <w:t>policy</w:t>
      </w:r>
      <w:r>
        <w:rPr>
          <w:spacing w:val="74"/>
        </w:rPr>
        <w:t xml:space="preserve"> </w:t>
      </w:r>
      <w:r>
        <w:rPr>
          <w:spacing w:val="-1"/>
        </w:rPr>
        <w:t>listed</w:t>
      </w:r>
      <w:r>
        <w:t xml:space="preserve"> </w:t>
      </w:r>
      <w:r>
        <w:rPr>
          <w:spacing w:val="-1"/>
        </w:rPr>
        <w:t>above and</w:t>
      </w:r>
      <w:r>
        <w:t xml:space="preserve"> </w:t>
      </w:r>
      <w:r>
        <w:rPr>
          <w:spacing w:val="-1"/>
        </w:rPr>
        <w:t>will</w:t>
      </w:r>
      <w:r>
        <w:t xml:space="preserve"> </w:t>
      </w:r>
      <w:r>
        <w:rPr>
          <w:spacing w:val="-1"/>
        </w:rPr>
        <w:t xml:space="preserve">supersede </w:t>
      </w:r>
      <w:r>
        <w:t>the</w:t>
      </w:r>
      <w:r>
        <w:rPr>
          <w:spacing w:val="-1"/>
        </w:rPr>
        <w:t xml:space="preserve"> </w:t>
      </w:r>
      <w:r w:rsidR="00930897">
        <w:t>SSRES</w:t>
      </w:r>
      <w:r>
        <w:rPr>
          <w:spacing w:val="-6"/>
        </w:rPr>
        <w:t xml:space="preserve"> </w:t>
      </w:r>
      <w:r>
        <w:t xml:space="preserve">policies. </w:t>
      </w:r>
      <w:r>
        <w:rPr>
          <w:spacing w:val="-1"/>
        </w:rPr>
        <w:t xml:space="preserve">Please refer </w:t>
      </w:r>
      <w:r>
        <w:t>to</w:t>
      </w:r>
      <w:r>
        <w:rPr>
          <w:spacing w:val="-1"/>
        </w:rPr>
        <w:t xml:space="preserve"> the </w:t>
      </w:r>
      <w:r>
        <w:t>syllabus of</w:t>
      </w:r>
      <w:r>
        <w:rPr>
          <w:spacing w:val="1"/>
        </w:rPr>
        <w:t xml:space="preserve"> </w:t>
      </w:r>
      <w:r>
        <w:rPr>
          <w:spacing w:val="-1"/>
        </w:rPr>
        <w:t>your class</w:t>
      </w:r>
      <w:r>
        <w:t xml:space="preserve"> for</w:t>
      </w:r>
      <w:r>
        <w:rPr>
          <w:spacing w:val="-1"/>
        </w:rPr>
        <w:t xml:space="preserve"> </w:t>
      </w:r>
      <w:r>
        <w:rPr>
          <w:spacing w:val="1"/>
        </w:rPr>
        <w:t>any</w:t>
      </w:r>
      <w:r>
        <w:rPr>
          <w:spacing w:val="79"/>
        </w:rPr>
        <w:t xml:space="preserve"> </w:t>
      </w:r>
      <w:r>
        <w:rPr>
          <w:spacing w:val="-1"/>
        </w:rPr>
        <w:t>adjustments</w:t>
      </w:r>
      <w:r>
        <w:t xml:space="preserve"> to the</w:t>
      </w:r>
      <w:r>
        <w:rPr>
          <w:spacing w:val="-1"/>
        </w:rPr>
        <w:t xml:space="preserve"> above</w:t>
      </w:r>
      <w:r>
        <w:rPr>
          <w:spacing w:val="1"/>
        </w:rPr>
        <w:t xml:space="preserve"> </w:t>
      </w:r>
      <w:r>
        <w:rPr>
          <w:spacing w:val="-1"/>
        </w:rPr>
        <w:t>policies.</w:t>
      </w:r>
    </w:p>
    <w:p w14:paraId="63705A7E" w14:textId="77777777" w:rsidR="00403AF3" w:rsidRDefault="00403AF3" w:rsidP="00980160">
      <w:pPr>
        <w:pStyle w:val="BodyText"/>
        <w:kinsoku w:val="0"/>
        <w:overflowPunct w:val="0"/>
        <w:spacing w:before="5"/>
        <w:ind w:left="360"/>
        <w:contextualSpacing/>
      </w:pPr>
    </w:p>
    <w:p w14:paraId="684C9001" w14:textId="77777777" w:rsidR="00403AF3" w:rsidRDefault="00403AF3" w:rsidP="00980160">
      <w:pPr>
        <w:pStyle w:val="Heading1"/>
        <w:kinsoku w:val="0"/>
        <w:overflowPunct w:val="0"/>
        <w:spacing w:line="274" w:lineRule="exact"/>
        <w:ind w:left="360"/>
        <w:contextualSpacing/>
        <w:rPr>
          <w:b w:val="0"/>
          <w:bCs w:val="0"/>
        </w:rPr>
      </w:pPr>
      <w:r>
        <w:rPr>
          <w:u w:val="thick"/>
        </w:rPr>
        <w:t>Classroom</w:t>
      </w:r>
      <w:r>
        <w:rPr>
          <w:spacing w:val="-1"/>
          <w:u w:val="thick"/>
        </w:rPr>
        <w:t xml:space="preserve"> Policy</w:t>
      </w:r>
      <w:r>
        <w:rPr>
          <w:u w:val="thick"/>
        </w:rPr>
        <w:t xml:space="preserve"> on </w:t>
      </w:r>
      <w:r>
        <w:rPr>
          <w:spacing w:val="-1"/>
          <w:u w:val="thick"/>
        </w:rPr>
        <w:t>Notebook</w:t>
      </w:r>
      <w:r>
        <w:rPr>
          <w:u w:val="thick"/>
        </w:rPr>
        <w:t xml:space="preserve"> </w:t>
      </w:r>
      <w:r>
        <w:rPr>
          <w:spacing w:val="-1"/>
          <w:u w:val="thick"/>
        </w:rPr>
        <w:t>computers,</w:t>
      </w:r>
      <w:r>
        <w:rPr>
          <w:u w:val="thick"/>
        </w:rPr>
        <w:t xml:space="preserve"> </w:t>
      </w:r>
      <w:r>
        <w:rPr>
          <w:spacing w:val="-1"/>
          <w:u w:val="thick"/>
        </w:rPr>
        <w:t>Electronic Devices,</w:t>
      </w:r>
      <w:r>
        <w:rPr>
          <w:u w:val="thick"/>
        </w:rPr>
        <w:t xml:space="preserve"> and </w:t>
      </w:r>
      <w:r>
        <w:rPr>
          <w:spacing w:val="-1"/>
          <w:u w:val="thick"/>
        </w:rPr>
        <w:t>Cell</w:t>
      </w:r>
      <w:r>
        <w:rPr>
          <w:u w:val="thick"/>
        </w:rPr>
        <w:t xml:space="preserve"> </w:t>
      </w:r>
      <w:r>
        <w:rPr>
          <w:spacing w:val="-1"/>
          <w:u w:val="thick"/>
        </w:rPr>
        <w:t>Phones</w:t>
      </w:r>
    </w:p>
    <w:p w14:paraId="5C3D5658" w14:textId="77777777" w:rsidR="00403AF3" w:rsidRDefault="00403AF3" w:rsidP="00980160">
      <w:pPr>
        <w:pStyle w:val="BodyText"/>
        <w:kinsoku w:val="0"/>
        <w:overflowPunct w:val="0"/>
        <w:ind w:left="360" w:right="174"/>
        <w:contextualSpacing/>
        <w:rPr>
          <w:spacing w:val="-1"/>
        </w:rPr>
      </w:pPr>
      <w:r>
        <w:rPr>
          <w:spacing w:val="-1"/>
        </w:rPr>
        <w:t>To</w:t>
      </w:r>
      <w:r>
        <w:t xml:space="preserve"> </w:t>
      </w:r>
      <w:r>
        <w:rPr>
          <w:spacing w:val="-1"/>
        </w:rPr>
        <w:t>minimize distractions,</w:t>
      </w:r>
      <w:r>
        <w:t xml:space="preserve"> no </w:t>
      </w:r>
      <w:r>
        <w:rPr>
          <w:spacing w:val="-1"/>
        </w:rPr>
        <w:t>electronic devices</w:t>
      </w:r>
      <w:r>
        <w:t xml:space="preserve"> (notebook </w:t>
      </w:r>
      <w:r>
        <w:rPr>
          <w:spacing w:val="-1"/>
        </w:rPr>
        <w:t>computers,</w:t>
      </w:r>
      <w:r>
        <w:t xml:space="preserve"> tablet </w:t>
      </w:r>
      <w:r>
        <w:rPr>
          <w:spacing w:val="-1"/>
        </w:rPr>
        <w:t>computers,</w:t>
      </w:r>
      <w:r>
        <w:t xml:space="preserve"> </w:t>
      </w:r>
      <w:r>
        <w:rPr>
          <w:spacing w:val="-1"/>
        </w:rPr>
        <w:t>cellphones,</w:t>
      </w:r>
      <w:r>
        <w:rPr>
          <w:spacing w:val="105"/>
        </w:rPr>
        <w:t xml:space="preserve"> </w:t>
      </w:r>
      <w:r>
        <w:rPr>
          <w:spacing w:val="-1"/>
        </w:rPr>
        <w:t>etc.) will</w:t>
      </w:r>
      <w:r>
        <w:t xml:space="preserve"> be</w:t>
      </w:r>
      <w:r>
        <w:rPr>
          <w:spacing w:val="-1"/>
        </w:rPr>
        <w:t xml:space="preserve"> allowed</w:t>
      </w:r>
      <w:r>
        <w:t xml:space="preserve"> in the</w:t>
      </w:r>
      <w:r>
        <w:rPr>
          <w:spacing w:val="-1"/>
        </w:rPr>
        <w:t xml:space="preserve"> classroom</w:t>
      </w:r>
      <w:r>
        <w:t xml:space="preserve"> </w:t>
      </w:r>
      <w:r>
        <w:rPr>
          <w:spacing w:val="-1"/>
        </w:rPr>
        <w:t>unless</w:t>
      </w:r>
      <w:r>
        <w:t xml:space="preserve"> </w:t>
      </w:r>
      <w:r>
        <w:rPr>
          <w:spacing w:val="-1"/>
        </w:rPr>
        <w:t>said</w:t>
      </w:r>
      <w:r>
        <w:t xml:space="preserve"> </w:t>
      </w:r>
      <w:r>
        <w:rPr>
          <w:spacing w:val="1"/>
        </w:rPr>
        <w:t>so</w:t>
      </w:r>
      <w:r>
        <w:t xml:space="preserve"> </w:t>
      </w:r>
      <w:r>
        <w:rPr>
          <w:spacing w:val="1"/>
        </w:rPr>
        <w:t>by</w:t>
      </w:r>
      <w:r>
        <w:rPr>
          <w:spacing w:val="-5"/>
        </w:rPr>
        <w:t xml:space="preserve"> </w:t>
      </w:r>
      <w:r>
        <w:t>the</w:t>
      </w:r>
      <w:r>
        <w:rPr>
          <w:spacing w:val="-1"/>
        </w:rPr>
        <w:t xml:space="preserve"> instructor.</w:t>
      </w:r>
      <w:r>
        <w:rPr>
          <w:spacing w:val="2"/>
        </w:rPr>
        <w:t xml:space="preserve"> </w:t>
      </w:r>
      <w:r>
        <w:rPr>
          <w:spacing w:val="-1"/>
        </w:rPr>
        <w:t>As</w:t>
      </w:r>
      <w:r>
        <w:t xml:space="preserve"> a</w:t>
      </w:r>
      <w:r>
        <w:rPr>
          <w:spacing w:val="1"/>
        </w:rPr>
        <w:t xml:space="preserve"> </w:t>
      </w:r>
      <w:r>
        <w:t>courtesy</w:t>
      </w:r>
      <w:r>
        <w:rPr>
          <w:spacing w:val="-5"/>
        </w:rPr>
        <w:t xml:space="preserve"> </w:t>
      </w:r>
      <w:r>
        <w:t>to</w:t>
      </w:r>
      <w:r>
        <w:rPr>
          <w:spacing w:val="4"/>
        </w:rPr>
        <w:t xml:space="preserve"> </w:t>
      </w:r>
      <w:r>
        <w:rPr>
          <w:spacing w:val="-2"/>
        </w:rPr>
        <w:t>your</w:t>
      </w:r>
      <w:r>
        <w:rPr>
          <w:spacing w:val="-1"/>
        </w:rPr>
        <w:t xml:space="preserve"> instruc</w:t>
      </w:r>
      <w:r>
        <w:t>tor</w:t>
      </w:r>
      <w:r>
        <w:rPr>
          <w:spacing w:val="-1"/>
        </w:rPr>
        <w:t xml:space="preserve"> and</w:t>
      </w:r>
      <w:r>
        <w:t xml:space="preserve"> those</w:t>
      </w:r>
      <w:r>
        <w:rPr>
          <w:spacing w:val="-1"/>
        </w:rPr>
        <w:t xml:space="preserve"> around</w:t>
      </w:r>
      <w:r>
        <w:rPr>
          <w:spacing w:val="4"/>
        </w:rPr>
        <w:t xml:space="preserve"> </w:t>
      </w:r>
      <w:r>
        <w:rPr>
          <w:spacing w:val="-2"/>
        </w:rPr>
        <w:t>you,</w:t>
      </w:r>
      <w:r>
        <w:rPr>
          <w:spacing w:val="2"/>
        </w:rPr>
        <w:t xml:space="preserve"> </w:t>
      </w:r>
      <w:r>
        <w:rPr>
          <w:spacing w:val="-1"/>
        </w:rPr>
        <w:t xml:space="preserve">remember </w:t>
      </w:r>
      <w:r>
        <w:t xml:space="preserve">to </w:t>
      </w:r>
      <w:r>
        <w:rPr>
          <w:spacing w:val="-1"/>
        </w:rPr>
        <w:t>turn</w:t>
      </w:r>
      <w:r>
        <w:t xml:space="preserve"> off</w:t>
      </w:r>
      <w:r>
        <w:rPr>
          <w:spacing w:val="4"/>
        </w:rPr>
        <w:t xml:space="preserve"> </w:t>
      </w:r>
      <w:r>
        <w:rPr>
          <w:spacing w:val="-1"/>
        </w:rPr>
        <w:t>your cell</w:t>
      </w:r>
      <w:r>
        <w:t xml:space="preserve"> phone</w:t>
      </w:r>
      <w:r>
        <w:rPr>
          <w:spacing w:val="-1"/>
        </w:rPr>
        <w:t xml:space="preserve"> </w:t>
      </w:r>
      <w:r>
        <w:t xml:space="preserve">during class </w:t>
      </w:r>
      <w:r>
        <w:rPr>
          <w:spacing w:val="-1"/>
        </w:rPr>
        <w:t>time.</w:t>
      </w:r>
    </w:p>
    <w:p w14:paraId="382661F5" w14:textId="77777777" w:rsidR="009B0A7F" w:rsidRDefault="00930897" w:rsidP="00980160">
      <w:pPr>
        <w:shd w:val="clear" w:color="auto" w:fill="FFFFFF"/>
        <w:ind w:left="360"/>
        <w:contextualSpacing/>
        <w:rPr>
          <w:rFonts w:ascii="Cambria" w:hAnsi="Cambria"/>
          <w:b/>
        </w:rPr>
      </w:pPr>
      <w:r>
        <w:rPr>
          <w:spacing w:val="-1"/>
          <w:u w:val="thick"/>
        </w:rPr>
        <w:br w:type="page"/>
      </w:r>
      <w:r w:rsidR="009B0A7F" w:rsidRPr="007379DC">
        <w:rPr>
          <w:rFonts w:ascii="Cambria" w:hAnsi="Cambria"/>
          <w:b/>
        </w:rPr>
        <w:lastRenderedPageBreak/>
        <w:t>Weekly Topics</w:t>
      </w:r>
    </w:p>
    <w:p w14:paraId="3388D4BD" w14:textId="77777777" w:rsidR="00D642DF" w:rsidRDefault="00D642DF" w:rsidP="00980160">
      <w:pPr>
        <w:shd w:val="clear" w:color="auto" w:fill="FFFFFF"/>
        <w:ind w:left="360"/>
        <w:contextualSpacing/>
        <w:rPr>
          <w:rFonts w:ascii="Cambria" w:hAnsi="Cambria"/>
          <w:i/>
        </w:rPr>
      </w:pPr>
    </w:p>
    <w:tbl>
      <w:tblPr>
        <w:tblStyle w:val="TableGrid"/>
        <w:tblW w:w="0" w:type="auto"/>
        <w:tblInd w:w="720" w:type="dxa"/>
        <w:tblLook w:val="04A0" w:firstRow="1" w:lastRow="0" w:firstColumn="1" w:lastColumn="0" w:noHBand="0" w:noVBand="1"/>
      </w:tblPr>
      <w:tblGrid>
        <w:gridCol w:w="893"/>
        <w:gridCol w:w="4491"/>
        <w:gridCol w:w="2906"/>
      </w:tblGrid>
      <w:tr w:rsidR="009B0A7F" w:rsidRPr="0059543B" w14:paraId="4FBD315E" w14:textId="77777777" w:rsidTr="005D51F6">
        <w:tc>
          <w:tcPr>
            <w:tcW w:w="897" w:type="dxa"/>
          </w:tcPr>
          <w:p w14:paraId="23561D3F" w14:textId="77777777" w:rsidR="009B0A7F" w:rsidRDefault="009B0A7F" w:rsidP="00980160">
            <w:pPr>
              <w:contextualSpacing/>
              <w:rPr>
                <w:rFonts w:ascii="Cambria" w:hAnsi="Cambria"/>
                <w:b/>
              </w:rPr>
            </w:pPr>
            <w:r w:rsidRPr="0059543B">
              <w:rPr>
                <w:rFonts w:ascii="Cambria" w:hAnsi="Cambria"/>
                <w:b/>
              </w:rPr>
              <w:t>Week</w:t>
            </w:r>
          </w:p>
          <w:p w14:paraId="39ACB169" w14:textId="77777777" w:rsidR="005D34F8" w:rsidRPr="0059543B" w:rsidRDefault="005D34F8" w:rsidP="00980160">
            <w:pPr>
              <w:contextualSpacing/>
              <w:rPr>
                <w:rFonts w:ascii="Cambria" w:hAnsi="Cambria"/>
                <w:b/>
              </w:rPr>
            </w:pPr>
          </w:p>
        </w:tc>
        <w:tc>
          <w:tcPr>
            <w:tcW w:w="4611" w:type="dxa"/>
          </w:tcPr>
          <w:p w14:paraId="311ED37A" w14:textId="77777777" w:rsidR="009B0A7F" w:rsidRPr="0059543B" w:rsidRDefault="009B0A7F" w:rsidP="00980160">
            <w:pPr>
              <w:contextualSpacing/>
              <w:rPr>
                <w:rFonts w:ascii="Cambria" w:hAnsi="Cambria"/>
                <w:b/>
              </w:rPr>
            </w:pPr>
            <w:r w:rsidRPr="0059543B">
              <w:rPr>
                <w:rFonts w:ascii="Cambria" w:hAnsi="Cambria"/>
                <w:b/>
              </w:rPr>
              <w:t xml:space="preserve">Topic </w:t>
            </w:r>
          </w:p>
        </w:tc>
        <w:tc>
          <w:tcPr>
            <w:tcW w:w="3008" w:type="dxa"/>
          </w:tcPr>
          <w:p w14:paraId="06A3A9FE" w14:textId="77777777" w:rsidR="009B0A7F" w:rsidRPr="0059543B" w:rsidRDefault="009B0A7F" w:rsidP="00980160">
            <w:pPr>
              <w:contextualSpacing/>
              <w:rPr>
                <w:rFonts w:ascii="Cambria" w:hAnsi="Cambria"/>
                <w:b/>
              </w:rPr>
            </w:pPr>
            <w:r w:rsidRPr="0059543B">
              <w:rPr>
                <w:rFonts w:ascii="Cambria" w:hAnsi="Cambria"/>
                <w:b/>
              </w:rPr>
              <w:t>Readings</w:t>
            </w:r>
            <w:r w:rsidR="009E0156">
              <w:rPr>
                <w:rFonts w:ascii="Cambria" w:hAnsi="Cambria"/>
                <w:b/>
              </w:rPr>
              <w:t xml:space="preserve"> (to be selected from current publications)</w:t>
            </w:r>
          </w:p>
        </w:tc>
      </w:tr>
      <w:tr w:rsidR="009B0A7F" w14:paraId="19AA151A" w14:textId="77777777" w:rsidTr="005D51F6">
        <w:tc>
          <w:tcPr>
            <w:tcW w:w="897" w:type="dxa"/>
          </w:tcPr>
          <w:p w14:paraId="281BB08D" w14:textId="77777777" w:rsidR="009B0A7F" w:rsidRDefault="009B0A7F" w:rsidP="00980160">
            <w:pPr>
              <w:contextualSpacing/>
              <w:rPr>
                <w:rFonts w:ascii="Cambria" w:hAnsi="Cambria"/>
              </w:rPr>
            </w:pPr>
            <w:r>
              <w:rPr>
                <w:rFonts w:ascii="Cambria" w:hAnsi="Cambria"/>
              </w:rPr>
              <w:t>5</w:t>
            </w:r>
          </w:p>
        </w:tc>
        <w:tc>
          <w:tcPr>
            <w:tcW w:w="4611" w:type="dxa"/>
          </w:tcPr>
          <w:p w14:paraId="4950DD0D" w14:textId="77777777" w:rsidR="009B0A7F" w:rsidRDefault="009B0A7F" w:rsidP="00980160">
            <w:pPr>
              <w:contextualSpacing/>
              <w:rPr>
                <w:rFonts w:ascii="Cambria" w:hAnsi="Cambria"/>
              </w:rPr>
            </w:pPr>
            <w:r>
              <w:rPr>
                <w:rFonts w:ascii="Cambria" w:hAnsi="Cambria"/>
              </w:rPr>
              <w:t>Cultural Life in Kazakhstan</w:t>
            </w:r>
          </w:p>
          <w:p w14:paraId="3E3D0EAB" w14:textId="77777777" w:rsidR="009B0A7F" w:rsidRDefault="009B0A7F" w:rsidP="00980160">
            <w:pPr>
              <w:numPr>
                <w:ilvl w:val="0"/>
                <w:numId w:val="13"/>
              </w:numPr>
              <w:ind w:firstLine="0"/>
              <w:contextualSpacing/>
              <w:rPr>
                <w:rFonts w:ascii="Cambria" w:hAnsi="Cambria"/>
              </w:rPr>
            </w:pPr>
            <w:r>
              <w:rPr>
                <w:rFonts w:ascii="Cambria" w:hAnsi="Cambria"/>
              </w:rPr>
              <w:t>Kazakh Music</w:t>
            </w:r>
          </w:p>
          <w:p w14:paraId="476892E2" w14:textId="77777777" w:rsidR="009B0A7F" w:rsidRDefault="009B0A7F" w:rsidP="00980160">
            <w:pPr>
              <w:numPr>
                <w:ilvl w:val="0"/>
                <w:numId w:val="13"/>
              </w:numPr>
              <w:ind w:firstLine="0"/>
              <w:contextualSpacing/>
              <w:rPr>
                <w:rFonts w:ascii="Cambria" w:hAnsi="Cambria"/>
              </w:rPr>
            </w:pPr>
            <w:r>
              <w:rPr>
                <w:rFonts w:ascii="Cambria" w:hAnsi="Cambria"/>
              </w:rPr>
              <w:t>Kazakh Crafts</w:t>
            </w:r>
          </w:p>
          <w:p w14:paraId="11D7BD00" w14:textId="77777777" w:rsidR="009B0A7F" w:rsidRDefault="009B0A7F" w:rsidP="00980160">
            <w:pPr>
              <w:numPr>
                <w:ilvl w:val="0"/>
                <w:numId w:val="13"/>
              </w:numPr>
              <w:ind w:firstLine="0"/>
              <w:contextualSpacing/>
              <w:rPr>
                <w:rFonts w:ascii="Cambria" w:hAnsi="Cambria"/>
              </w:rPr>
            </w:pPr>
            <w:r>
              <w:rPr>
                <w:rFonts w:ascii="Cambria" w:hAnsi="Cambria"/>
              </w:rPr>
              <w:t>Kazakh Food</w:t>
            </w:r>
          </w:p>
          <w:p w14:paraId="1C7A54C3" w14:textId="77777777" w:rsidR="009B0A7F" w:rsidRDefault="009B0A7F" w:rsidP="00980160">
            <w:pPr>
              <w:numPr>
                <w:ilvl w:val="0"/>
                <w:numId w:val="13"/>
              </w:numPr>
              <w:ind w:firstLine="0"/>
              <w:contextualSpacing/>
              <w:rPr>
                <w:rFonts w:ascii="Cambria" w:hAnsi="Cambria"/>
              </w:rPr>
            </w:pPr>
            <w:r>
              <w:rPr>
                <w:rFonts w:ascii="Cambria" w:hAnsi="Cambria"/>
              </w:rPr>
              <w:t>Gender and the Arts</w:t>
            </w:r>
          </w:p>
          <w:p w14:paraId="1C127351" w14:textId="77777777" w:rsidR="009B0A7F" w:rsidRDefault="009B0A7F" w:rsidP="00980160">
            <w:pPr>
              <w:ind w:left="720"/>
              <w:contextualSpacing/>
              <w:rPr>
                <w:rFonts w:ascii="Cambria" w:hAnsi="Cambria"/>
              </w:rPr>
            </w:pPr>
          </w:p>
        </w:tc>
        <w:tc>
          <w:tcPr>
            <w:tcW w:w="3008" w:type="dxa"/>
          </w:tcPr>
          <w:p w14:paraId="0ADE9FEE" w14:textId="77777777" w:rsidR="009B0A7F" w:rsidRDefault="009B0A7F" w:rsidP="00980160">
            <w:pPr>
              <w:jc w:val="center"/>
            </w:pPr>
            <w:r w:rsidRPr="00652813">
              <w:rPr>
                <w:rFonts w:ascii="Cambria" w:hAnsi="Cambria"/>
              </w:rPr>
              <w:t>(TBA)</w:t>
            </w:r>
          </w:p>
        </w:tc>
      </w:tr>
      <w:tr w:rsidR="009B0A7F" w14:paraId="2666B6C0" w14:textId="77777777" w:rsidTr="005D51F6">
        <w:tc>
          <w:tcPr>
            <w:tcW w:w="897" w:type="dxa"/>
          </w:tcPr>
          <w:p w14:paraId="2CF83D4B" w14:textId="77777777" w:rsidR="009B0A7F" w:rsidRDefault="009B0A7F" w:rsidP="00980160">
            <w:pPr>
              <w:contextualSpacing/>
              <w:rPr>
                <w:rFonts w:ascii="Cambria" w:hAnsi="Cambria"/>
              </w:rPr>
            </w:pPr>
            <w:r>
              <w:rPr>
                <w:rFonts w:ascii="Cambria" w:hAnsi="Cambria"/>
              </w:rPr>
              <w:t>6</w:t>
            </w:r>
          </w:p>
        </w:tc>
        <w:tc>
          <w:tcPr>
            <w:tcW w:w="4611" w:type="dxa"/>
          </w:tcPr>
          <w:p w14:paraId="4A543E96" w14:textId="77777777" w:rsidR="009B0A7F" w:rsidRDefault="009B0A7F" w:rsidP="00980160">
            <w:pPr>
              <w:contextualSpacing/>
              <w:rPr>
                <w:rFonts w:ascii="Cambria" w:hAnsi="Cambria"/>
              </w:rPr>
            </w:pPr>
            <w:r>
              <w:rPr>
                <w:rFonts w:ascii="Cambria" w:hAnsi="Cambria"/>
              </w:rPr>
              <w:t>Politics in Eurasia</w:t>
            </w:r>
          </w:p>
          <w:p w14:paraId="1CF1E041" w14:textId="77777777" w:rsidR="009B0A7F" w:rsidRDefault="009B0A7F" w:rsidP="00980160">
            <w:pPr>
              <w:numPr>
                <w:ilvl w:val="0"/>
                <w:numId w:val="14"/>
              </w:numPr>
              <w:ind w:firstLine="0"/>
              <w:contextualSpacing/>
              <w:rPr>
                <w:rFonts w:ascii="Cambria" w:hAnsi="Cambria"/>
              </w:rPr>
            </w:pPr>
            <w:r>
              <w:rPr>
                <w:rFonts w:ascii="Cambria" w:hAnsi="Cambria"/>
              </w:rPr>
              <w:t>Russian and Kazakhstan</w:t>
            </w:r>
          </w:p>
          <w:p w14:paraId="0634D656" w14:textId="77777777" w:rsidR="009B0A7F" w:rsidRDefault="009B0A7F" w:rsidP="00980160">
            <w:pPr>
              <w:numPr>
                <w:ilvl w:val="0"/>
                <w:numId w:val="14"/>
              </w:numPr>
              <w:ind w:firstLine="0"/>
              <w:contextualSpacing/>
              <w:rPr>
                <w:rFonts w:ascii="Cambria" w:hAnsi="Cambria"/>
              </w:rPr>
            </w:pPr>
            <w:r>
              <w:rPr>
                <w:rFonts w:ascii="Cambria" w:hAnsi="Cambria"/>
              </w:rPr>
              <w:t>China and Kazakhstan</w:t>
            </w:r>
          </w:p>
          <w:p w14:paraId="340F67FA" w14:textId="77777777" w:rsidR="009B0A7F" w:rsidRDefault="009B0A7F" w:rsidP="00980160">
            <w:pPr>
              <w:numPr>
                <w:ilvl w:val="0"/>
                <w:numId w:val="14"/>
              </w:numPr>
              <w:ind w:firstLine="0"/>
              <w:contextualSpacing/>
              <w:rPr>
                <w:rFonts w:ascii="Cambria" w:hAnsi="Cambria"/>
              </w:rPr>
            </w:pPr>
            <w:r>
              <w:rPr>
                <w:rFonts w:ascii="Cambria" w:hAnsi="Cambria"/>
              </w:rPr>
              <w:t>Turkey and Kazakhstan</w:t>
            </w:r>
          </w:p>
          <w:p w14:paraId="4E14A747" w14:textId="77777777" w:rsidR="009B0A7F" w:rsidRDefault="009B0A7F" w:rsidP="00980160">
            <w:pPr>
              <w:numPr>
                <w:ilvl w:val="0"/>
                <w:numId w:val="14"/>
              </w:numPr>
              <w:ind w:firstLine="0"/>
              <w:contextualSpacing/>
              <w:rPr>
                <w:rFonts w:ascii="Cambria" w:hAnsi="Cambria"/>
              </w:rPr>
            </w:pPr>
            <w:r>
              <w:rPr>
                <w:rFonts w:ascii="Cambria" w:hAnsi="Cambria"/>
              </w:rPr>
              <w:t>The United States and Kazakhstan</w:t>
            </w:r>
          </w:p>
          <w:p w14:paraId="0962373F" w14:textId="77777777" w:rsidR="009B0A7F" w:rsidRDefault="009B0A7F" w:rsidP="00980160">
            <w:pPr>
              <w:ind w:left="720"/>
              <w:contextualSpacing/>
              <w:rPr>
                <w:rFonts w:ascii="Cambria" w:hAnsi="Cambria"/>
              </w:rPr>
            </w:pPr>
          </w:p>
        </w:tc>
        <w:tc>
          <w:tcPr>
            <w:tcW w:w="3008" w:type="dxa"/>
          </w:tcPr>
          <w:p w14:paraId="17EE274F" w14:textId="77777777" w:rsidR="009B0A7F" w:rsidRDefault="009B0A7F" w:rsidP="00980160">
            <w:pPr>
              <w:jc w:val="center"/>
            </w:pPr>
            <w:r w:rsidRPr="00652813">
              <w:rPr>
                <w:rFonts w:ascii="Cambria" w:hAnsi="Cambria"/>
              </w:rPr>
              <w:t>(TBA)</w:t>
            </w:r>
          </w:p>
        </w:tc>
      </w:tr>
      <w:tr w:rsidR="009B0A7F" w14:paraId="0A912982" w14:textId="77777777" w:rsidTr="005D51F6">
        <w:tc>
          <w:tcPr>
            <w:tcW w:w="897" w:type="dxa"/>
          </w:tcPr>
          <w:p w14:paraId="4D7DAE4E" w14:textId="77777777" w:rsidR="009B0A7F" w:rsidRDefault="009B0A7F" w:rsidP="00980160">
            <w:pPr>
              <w:contextualSpacing/>
              <w:rPr>
                <w:rFonts w:ascii="Cambria" w:hAnsi="Cambria"/>
              </w:rPr>
            </w:pPr>
            <w:r>
              <w:rPr>
                <w:rFonts w:ascii="Cambria" w:hAnsi="Cambria"/>
              </w:rPr>
              <w:t>7</w:t>
            </w:r>
          </w:p>
        </w:tc>
        <w:tc>
          <w:tcPr>
            <w:tcW w:w="4611" w:type="dxa"/>
          </w:tcPr>
          <w:p w14:paraId="6994B5E8" w14:textId="77777777" w:rsidR="009B0A7F" w:rsidRDefault="009B0A7F" w:rsidP="00980160">
            <w:pPr>
              <w:contextualSpacing/>
              <w:rPr>
                <w:rFonts w:ascii="Cambria" w:hAnsi="Cambria"/>
              </w:rPr>
            </w:pPr>
            <w:r>
              <w:rPr>
                <w:rFonts w:ascii="Cambria" w:hAnsi="Cambria"/>
              </w:rPr>
              <w:t>Arts in Kazakhstan</w:t>
            </w:r>
          </w:p>
          <w:p w14:paraId="091381BE" w14:textId="77777777" w:rsidR="009B0A7F" w:rsidRPr="00160E3C" w:rsidRDefault="009B0A7F" w:rsidP="00980160">
            <w:pPr>
              <w:numPr>
                <w:ilvl w:val="0"/>
                <w:numId w:val="13"/>
              </w:numPr>
              <w:ind w:firstLine="0"/>
              <w:contextualSpacing/>
              <w:rPr>
                <w:rFonts w:ascii="Cambria" w:hAnsi="Cambria"/>
              </w:rPr>
            </w:pPr>
            <w:r>
              <w:rPr>
                <w:rFonts w:ascii="Cambria" w:hAnsi="Cambria"/>
              </w:rPr>
              <w:t>Museums</w:t>
            </w:r>
          </w:p>
          <w:p w14:paraId="4C64FE2F" w14:textId="77777777" w:rsidR="009B0A7F" w:rsidRDefault="009B0A7F" w:rsidP="00980160">
            <w:pPr>
              <w:numPr>
                <w:ilvl w:val="0"/>
                <w:numId w:val="13"/>
              </w:numPr>
              <w:ind w:firstLine="0"/>
              <w:contextualSpacing/>
              <w:rPr>
                <w:rFonts w:ascii="Cambria" w:hAnsi="Cambria"/>
              </w:rPr>
            </w:pPr>
            <w:r>
              <w:rPr>
                <w:rFonts w:ascii="Cambria" w:hAnsi="Cambria"/>
              </w:rPr>
              <w:t>Coffeehouses, Teahouses, and Malls</w:t>
            </w:r>
          </w:p>
          <w:p w14:paraId="597838B3" w14:textId="77777777" w:rsidR="009B0A7F" w:rsidRDefault="009B0A7F" w:rsidP="00980160">
            <w:pPr>
              <w:numPr>
                <w:ilvl w:val="0"/>
                <w:numId w:val="13"/>
              </w:numPr>
              <w:ind w:firstLine="0"/>
              <w:contextualSpacing/>
              <w:rPr>
                <w:rFonts w:ascii="Cambria" w:hAnsi="Cambria"/>
              </w:rPr>
            </w:pPr>
            <w:r>
              <w:rPr>
                <w:rFonts w:ascii="Cambria" w:hAnsi="Cambria"/>
              </w:rPr>
              <w:t>Kazakh Cinema</w:t>
            </w:r>
          </w:p>
          <w:p w14:paraId="74240CE1" w14:textId="77777777" w:rsidR="009B0A7F" w:rsidRPr="00160E3C" w:rsidRDefault="009B0A7F" w:rsidP="00980160">
            <w:pPr>
              <w:numPr>
                <w:ilvl w:val="0"/>
                <w:numId w:val="13"/>
              </w:numPr>
              <w:ind w:firstLine="0"/>
              <w:contextualSpacing/>
              <w:rPr>
                <w:rFonts w:ascii="Cambria" w:hAnsi="Cambria"/>
              </w:rPr>
            </w:pPr>
            <w:r>
              <w:rPr>
                <w:rFonts w:ascii="Cambria" w:hAnsi="Cambria"/>
              </w:rPr>
              <w:t>Media</w:t>
            </w:r>
          </w:p>
          <w:p w14:paraId="260F1C7C" w14:textId="77777777" w:rsidR="009B0A7F" w:rsidRDefault="009B0A7F" w:rsidP="00980160">
            <w:pPr>
              <w:contextualSpacing/>
              <w:rPr>
                <w:rFonts w:ascii="Cambria" w:hAnsi="Cambria"/>
              </w:rPr>
            </w:pPr>
          </w:p>
        </w:tc>
        <w:tc>
          <w:tcPr>
            <w:tcW w:w="3008" w:type="dxa"/>
          </w:tcPr>
          <w:p w14:paraId="2CC4878E" w14:textId="77777777" w:rsidR="009B0A7F" w:rsidRDefault="009B0A7F" w:rsidP="00980160">
            <w:pPr>
              <w:jc w:val="center"/>
            </w:pPr>
            <w:r w:rsidRPr="00652813">
              <w:rPr>
                <w:rFonts w:ascii="Cambria" w:hAnsi="Cambria"/>
              </w:rPr>
              <w:t>(TBA)</w:t>
            </w:r>
          </w:p>
        </w:tc>
      </w:tr>
      <w:tr w:rsidR="009B0A7F" w14:paraId="7670C458" w14:textId="77777777" w:rsidTr="005D51F6">
        <w:tc>
          <w:tcPr>
            <w:tcW w:w="897" w:type="dxa"/>
          </w:tcPr>
          <w:p w14:paraId="7DF2084F" w14:textId="77777777" w:rsidR="009B0A7F" w:rsidRDefault="009B0A7F" w:rsidP="00980160">
            <w:pPr>
              <w:contextualSpacing/>
              <w:rPr>
                <w:rFonts w:ascii="Cambria" w:hAnsi="Cambria"/>
              </w:rPr>
            </w:pPr>
            <w:r>
              <w:rPr>
                <w:rFonts w:ascii="Cambria" w:hAnsi="Cambria"/>
              </w:rPr>
              <w:t>8</w:t>
            </w:r>
          </w:p>
        </w:tc>
        <w:tc>
          <w:tcPr>
            <w:tcW w:w="4611" w:type="dxa"/>
          </w:tcPr>
          <w:p w14:paraId="4935C5B8" w14:textId="77777777" w:rsidR="009B0A7F" w:rsidRDefault="009B0A7F" w:rsidP="00980160">
            <w:pPr>
              <w:contextualSpacing/>
              <w:rPr>
                <w:rFonts w:ascii="Cambria" w:hAnsi="Cambria"/>
              </w:rPr>
            </w:pPr>
            <w:r>
              <w:rPr>
                <w:rFonts w:ascii="Cambria" w:hAnsi="Cambria"/>
              </w:rPr>
              <w:t>Review and Preparation of Final Cultural Program</w:t>
            </w:r>
          </w:p>
          <w:p w14:paraId="2EEF09F9" w14:textId="77777777" w:rsidR="009B0A7F" w:rsidRDefault="009B0A7F" w:rsidP="00980160">
            <w:pPr>
              <w:contextualSpacing/>
              <w:rPr>
                <w:rFonts w:ascii="Cambria" w:hAnsi="Cambria"/>
              </w:rPr>
            </w:pPr>
          </w:p>
        </w:tc>
        <w:tc>
          <w:tcPr>
            <w:tcW w:w="3008" w:type="dxa"/>
          </w:tcPr>
          <w:p w14:paraId="235E5F0A" w14:textId="77777777" w:rsidR="009B0A7F" w:rsidRDefault="009B0A7F" w:rsidP="00980160">
            <w:pPr>
              <w:jc w:val="center"/>
            </w:pPr>
            <w:r w:rsidRPr="00652813">
              <w:rPr>
                <w:rFonts w:ascii="Cambria" w:hAnsi="Cambria"/>
              </w:rPr>
              <w:t>(TBA)</w:t>
            </w:r>
          </w:p>
        </w:tc>
      </w:tr>
    </w:tbl>
    <w:p w14:paraId="5F294945" w14:textId="77777777" w:rsidR="005D51F6" w:rsidRDefault="005D51F6" w:rsidP="00980160">
      <w:pPr>
        <w:pStyle w:val="Heading1"/>
        <w:kinsoku w:val="0"/>
        <w:overflowPunct w:val="0"/>
        <w:ind w:left="360"/>
        <w:contextualSpacing/>
        <w:rPr>
          <w:spacing w:val="-1"/>
          <w:u w:val="thick"/>
        </w:rPr>
      </w:pPr>
    </w:p>
    <w:p w14:paraId="4DECCC15" w14:textId="77777777" w:rsidR="00403AF3" w:rsidRDefault="00403AF3" w:rsidP="00980160">
      <w:pPr>
        <w:pStyle w:val="Heading1"/>
        <w:kinsoku w:val="0"/>
        <w:overflowPunct w:val="0"/>
        <w:ind w:left="360"/>
        <w:contextualSpacing/>
        <w:rPr>
          <w:b w:val="0"/>
          <w:bCs w:val="0"/>
        </w:rPr>
      </w:pPr>
      <w:r>
        <w:rPr>
          <w:spacing w:val="-1"/>
          <w:u w:val="thick"/>
        </w:rPr>
        <w:t>Grading Policy</w:t>
      </w:r>
    </w:p>
    <w:p w14:paraId="105E30AD" w14:textId="77777777" w:rsidR="005D51F6" w:rsidRDefault="005D51F6" w:rsidP="00980160">
      <w:pPr>
        <w:pStyle w:val="BodyText"/>
        <w:kinsoku w:val="0"/>
        <w:overflowPunct w:val="0"/>
        <w:spacing w:before="3"/>
        <w:ind w:left="360"/>
        <w:contextualSpacing/>
        <w:rPr>
          <w:b/>
          <w:bCs/>
          <w:sz w:val="14"/>
          <w:szCs w:val="14"/>
        </w:rPr>
      </w:pPr>
    </w:p>
    <w:p w14:paraId="087E17AC" w14:textId="77777777" w:rsidR="00403AF3" w:rsidRDefault="00403AF3" w:rsidP="00980160">
      <w:pPr>
        <w:pStyle w:val="BodyText"/>
        <w:numPr>
          <w:ilvl w:val="0"/>
          <w:numId w:val="6"/>
        </w:numPr>
        <w:tabs>
          <w:tab w:val="left" w:pos="507"/>
        </w:tabs>
        <w:kinsoku w:val="0"/>
        <w:overflowPunct w:val="0"/>
        <w:spacing w:before="69"/>
        <w:ind w:firstLine="0"/>
        <w:contextualSpacing/>
      </w:pPr>
      <w:r>
        <w:rPr>
          <w:spacing w:val="-1"/>
        </w:rPr>
        <w:t>Class</w:t>
      </w:r>
      <w:r>
        <w:t xml:space="preserve"> </w:t>
      </w:r>
      <w:r>
        <w:rPr>
          <w:spacing w:val="-1"/>
        </w:rPr>
        <w:t>Participation</w:t>
      </w:r>
      <w:r>
        <w:t xml:space="preserve"> &amp;</w:t>
      </w:r>
      <w:r>
        <w:rPr>
          <w:spacing w:val="-2"/>
        </w:rPr>
        <w:t xml:space="preserve"> </w:t>
      </w:r>
      <w:r>
        <w:rPr>
          <w:spacing w:val="-1"/>
        </w:rPr>
        <w:t>Preparation</w:t>
      </w:r>
      <w:r>
        <w:t xml:space="preserve"> </w:t>
      </w:r>
      <w:r>
        <w:rPr>
          <w:spacing w:val="-1"/>
        </w:rPr>
        <w:t>(15%</w:t>
      </w:r>
      <w:proofErr w:type="gramStart"/>
      <w:r>
        <w:rPr>
          <w:spacing w:val="-1"/>
        </w:rPr>
        <w:t>);</w:t>
      </w:r>
      <w:proofErr w:type="gramEnd"/>
    </w:p>
    <w:p w14:paraId="685EC526" w14:textId="77777777" w:rsidR="00403AF3" w:rsidRDefault="00403AF3" w:rsidP="00980160">
      <w:pPr>
        <w:pStyle w:val="BodyText"/>
        <w:numPr>
          <w:ilvl w:val="0"/>
          <w:numId w:val="6"/>
        </w:numPr>
        <w:tabs>
          <w:tab w:val="left" w:pos="507"/>
        </w:tabs>
        <w:kinsoku w:val="0"/>
        <w:overflowPunct w:val="0"/>
        <w:ind w:firstLine="0"/>
        <w:contextualSpacing/>
      </w:pPr>
      <w:r>
        <w:rPr>
          <w:spacing w:val="-1"/>
        </w:rPr>
        <w:t>Homeworks</w:t>
      </w:r>
      <w:r>
        <w:t xml:space="preserve"> </w:t>
      </w:r>
      <w:r>
        <w:rPr>
          <w:spacing w:val="-1"/>
        </w:rPr>
        <w:t>(15%</w:t>
      </w:r>
      <w:proofErr w:type="gramStart"/>
      <w:r>
        <w:rPr>
          <w:spacing w:val="-1"/>
        </w:rPr>
        <w:t>);</w:t>
      </w:r>
      <w:proofErr w:type="gramEnd"/>
    </w:p>
    <w:p w14:paraId="16BE2E54" w14:textId="77777777" w:rsidR="00403AF3" w:rsidRDefault="00403AF3" w:rsidP="00980160">
      <w:pPr>
        <w:pStyle w:val="BodyText"/>
        <w:numPr>
          <w:ilvl w:val="0"/>
          <w:numId w:val="6"/>
        </w:numPr>
        <w:tabs>
          <w:tab w:val="left" w:pos="507"/>
        </w:tabs>
        <w:kinsoku w:val="0"/>
        <w:overflowPunct w:val="0"/>
        <w:ind w:firstLine="0"/>
        <w:contextualSpacing/>
        <w:rPr>
          <w:spacing w:val="-1"/>
        </w:rPr>
      </w:pPr>
      <w:r>
        <w:t xml:space="preserve">Quizzes </w:t>
      </w:r>
      <w:r>
        <w:rPr>
          <w:spacing w:val="-1"/>
        </w:rPr>
        <w:t>(24%</w:t>
      </w:r>
      <w:proofErr w:type="gramStart"/>
      <w:r>
        <w:rPr>
          <w:spacing w:val="-1"/>
        </w:rPr>
        <w:t>);</w:t>
      </w:r>
      <w:proofErr w:type="gramEnd"/>
    </w:p>
    <w:p w14:paraId="19041918" w14:textId="77777777" w:rsidR="00403AF3" w:rsidRDefault="00403AF3" w:rsidP="00980160">
      <w:pPr>
        <w:pStyle w:val="BodyText"/>
        <w:numPr>
          <w:ilvl w:val="0"/>
          <w:numId w:val="6"/>
        </w:numPr>
        <w:tabs>
          <w:tab w:val="left" w:pos="507"/>
        </w:tabs>
        <w:kinsoku w:val="0"/>
        <w:overflowPunct w:val="0"/>
        <w:ind w:firstLine="0"/>
        <w:contextualSpacing/>
      </w:pPr>
      <w:r>
        <w:rPr>
          <w:spacing w:val="-1"/>
        </w:rPr>
        <w:t>Midterm</w:t>
      </w:r>
      <w:r>
        <w:t xml:space="preserve"> </w:t>
      </w:r>
      <w:r>
        <w:rPr>
          <w:spacing w:val="-1"/>
        </w:rPr>
        <w:t>(10%</w:t>
      </w:r>
      <w:proofErr w:type="gramStart"/>
      <w:r>
        <w:rPr>
          <w:spacing w:val="-1"/>
        </w:rPr>
        <w:t>);</w:t>
      </w:r>
      <w:proofErr w:type="gramEnd"/>
    </w:p>
    <w:p w14:paraId="4D43799F" w14:textId="77777777" w:rsidR="00403AF3" w:rsidRDefault="00403AF3" w:rsidP="00980160">
      <w:pPr>
        <w:pStyle w:val="BodyText"/>
        <w:numPr>
          <w:ilvl w:val="0"/>
          <w:numId w:val="6"/>
        </w:numPr>
        <w:tabs>
          <w:tab w:val="left" w:pos="507"/>
        </w:tabs>
        <w:kinsoku w:val="0"/>
        <w:overflowPunct w:val="0"/>
        <w:ind w:firstLine="0"/>
        <w:contextualSpacing/>
        <w:rPr>
          <w:spacing w:val="-1"/>
        </w:rPr>
      </w:pPr>
      <w:r>
        <w:rPr>
          <w:spacing w:val="-1"/>
        </w:rPr>
        <w:t>Presentations</w:t>
      </w:r>
      <w:r>
        <w:t xml:space="preserve"> </w:t>
      </w:r>
      <w:r>
        <w:rPr>
          <w:spacing w:val="-1"/>
        </w:rPr>
        <w:t>(16%</w:t>
      </w:r>
      <w:proofErr w:type="gramStart"/>
      <w:r>
        <w:rPr>
          <w:spacing w:val="-1"/>
        </w:rPr>
        <w:t>);</w:t>
      </w:r>
      <w:proofErr w:type="gramEnd"/>
    </w:p>
    <w:p w14:paraId="309DA2AD" w14:textId="77777777" w:rsidR="00403AF3" w:rsidRDefault="00403AF3" w:rsidP="00980160">
      <w:pPr>
        <w:pStyle w:val="BodyText"/>
        <w:numPr>
          <w:ilvl w:val="0"/>
          <w:numId w:val="6"/>
        </w:numPr>
        <w:tabs>
          <w:tab w:val="left" w:pos="473"/>
        </w:tabs>
        <w:kinsoku w:val="0"/>
        <w:overflowPunct w:val="0"/>
        <w:ind w:firstLine="0"/>
        <w:contextualSpacing/>
      </w:pPr>
      <w:r>
        <w:rPr>
          <w:spacing w:val="-1"/>
        </w:rPr>
        <w:t>Final</w:t>
      </w:r>
      <w:r>
        <w:t xml:space="preserve"> exam </w:t>
      </w:r>
      <w:r>
        <w:rPr>
          <w:spacing w:val="-1"/>
        </w:rPr>
        <w:t>(20%).</w:t>
      </w:r>
    </w:p>
    <w:p w14:paraId="2A769F7D" w14:textId="77777777" w:rsidR="00403AF3" w:rsidRDefault="00403AF3" w:rsidP="00980160">
      <w:pPr>
        <w:pStyle w:val="Heading1"/>
        <w:tabs>
          <w:tab w:val="left" w:pos="1739"/>
        </w:tabs>
        <w:kinsoku w:val="0"/>
        <w:overflowPunct w:val="0"/>
        <w:spacing w:before="5"/>
        <w:ind w:left="360"/>
        <w:contextualSpacing/>
        <w:rPr>
          <w:b w:val="0"/>
          <w:bCs w:val="0"/>
        </w:rPr>
      </w:pPr>
      <w:r>
        <w:rPr>
          <w:spacing w:val="-1"/>
        </w:rPr>
        <w:t>Total</w:t>
      </w:r>
      <w:r>
        <w:rPr>
          <w:spacing w:val="-1"/>
        </w:rPr>
        <w:tab/>
      </w:r>
      <w:r>
        <w:t>100%</w:t>
      </w:r>
    </w:p>
    <w:p w14:paraId="23D153AE" w14:textId="77777777" w:rsidR="00D642DF" w:rsidRDefault="00D642DF" w:rsidP="00980160">
      <w:pPr>
        <w:pStyle w:val="BodyText"/>
        <w:kinsoku w:val="0"/>
        <w:overflowPunct w:val="0"/>
        <w:ind w:left="360"/>
        <w:contextualSpacing/>
        <w:rPr>
          <w:b/>
          <w:bCs/>
          <w:spacing w:val="-1"/>
        </w:rPr>
      </w:pPr>
    </w:p>
    <w:p w14:paraId="308408D0" w14:textId="77777777" w:rsidR="005D51F6" w:rsidRDefault="005D51F6" w:rsidP="00980160">
      <w:pPr>
        <w:pStyle w:val="BodyText"/>
        <w:kinsoku w:val="0"/>
        <w:overflowPunct w:val="0"/>
        <w:ind w:left="360"/>
        <w:contextualSpacing/>
        <w:rPr>
          <w:b/>
          <w:bCs/>
          <w:spacing w:val="-1"/>
        </w:rPr>
      </w:pPr>
    </w:p>
    <w:p w14:paraId="5452DBCB" w14:textId="77777777" w:rsidR="00F232A5" w:rsidRDefault="00403AF3" w:rsidP="00980160">
      <w:pPr>
        <w:pStyle w:val="BodyText"/>
        <w:kinsoku w:val="0"/>
        <w:overflowPunct w:val="0"/>
        <w:ind w:left="360"/>
        <w:contextualSpacing/>
        <w:rPr>
          <w:b/>
          <w:bCs/>
          <w:spacing w:val="-1"/>
        </w:rPr>
      </w:pPr>
      <w:r>
        <w:rPr>
          <w:b/>
          <w:bCs/>
          <w:spacing w:val="-1"/>
        </w:rPr>
        <w:t>Grades</w:t>
      </w:r>
      <w:r>
        <w:rPr>
          <w:b/>
          <w:bCs/>
        </w:rPr>
        <w:t xml:space="preserve"> are</w:t>
      </w:r>
      <w:r>
        <w:rPr>
          <w:b/>
          <w:bCs/>
          <w:spacing w:val="-1"/>
        </w:rPr>
        <w:t xml:space="preserve"> assigned</w:t>
      </w:r>
      <w:r>
        <w:rPr>
          <w:b/>
          <w:bCs/>
        </w:rPr>
        <w:t xml:space="preserve"> </w:t>
      </w:r>
      <w:r>
        <w:rPr>
          <w:b/>
          <w:bCs/>
          <w:spacing w:val="-1"/>
        </w:rPr>
        <w:t>based</w:t>
      </w:r>
      <w:r>
        <w:rPr>
          <w:b/>
          <w:bCs/>
        </w:rPr>
        <w:t xml:space="preserve"> on </w:t>
      </w:r>
      <w:r>
        <w:rPr>
          <w:b/>
          <w:bCs/>
          <w:spacing w:val="-1"/>
        </w:rPr>
        <w:t>the following</w:t>
      </w:r>
      <w:r>
        <w:rPr>
          <w:b/>
          <w:bCs/>
        </w:rPr>
        <w:t xml:space="preserve"> </w:t>
      </w:r>
      <w:r>
        <w:rPr>
          <w:b/>
          <w:bCs/>
          <w:spacing w:val="-1"/>
        </w:rPr>
        <w:t>percentages:</w:t>
      </w:r>
    </w:p>
    <w:p w14:paraId="09C6D87C" w14:textId="77777777" w:rsidR="00F232A5" w:rsidRDefault="00F232A5" w:rsidP="00980160">
      <w:pPr>
        <w:pStyle w:val="BodyText"/>
        <w:kinsoku w:val="0"/>
        <w:overflowPunct w:val="0"/>
        <w:ind w:left="360"/>
        <w:contextualSpac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8"/>
        <w:gridCol w:w="6777"/>
      </w:tblGrid>
      <w:tr w:rsidR="00F232A5" w:rsidRPr="00564B50" w14:paraId="619BF658" w14:textId="77777777" w:rsidTr="00953A03">
        <w:tc>
          <w:tcPr>
            <w:tcW w:w="648" w:type="dxa"/>
          </w:tcPr>
          <w:p w14:paraId="2C6BC971" w14:textId="77777777" w:rsidR="00F232A5" w:rsidRPr="00564B50" w:rsidRDefault="00F232A5" w:rsidP="00980160">
            <w:pPr>
              <w:contextualSpacing/>
              <w:rPr>
                <w:rFonts w:ascii="Cambria" w:hAnsi="Cambria"/>
              </w:rPr>
            </w:pPr>
            <w:r w:rsidRPr="00564B50">
              <w:rPr>
                <w:rFonts w:ascii="Cambria" w:hAnsi="Cambria"/>
              </w:rPr>
              <w:t>A</w:t>
            </w:r>
          </w:p>
        </w:tc>
        <w:tc>
          <w:tcPr>
            <w:tcW w:w="900" w:type="dxa"/>
          </w:tcPr>
          <w:p w14:paraId="3E1BB6F6" w14:textId="77777777" w:rsidR="00F232A5" w:rsidRPr="00564B50" w:rsidRDefault="00F232A5" w:rsidP="00980160">
            <w:pPr>
              <w:contextualSpacing/>
              <w:rPr>
                <w:rFonts w:ascii="Cambria" w:hAnsi="Cambria"/>
              </w:rPr>
            </w:pPr>
            <w:r w:rsidRPr="00564B50">
              <w:rPr>
                <w:rFonts w:ascii="Cambria" w:hAnsi="Cambria"/>
              </w:rPr>
              <w:t>95-100</w:t>
            </w:r>
          </w:p>
        </w:tc>
        <w:tc>
          <w:tcPr>
            <w:tcW w:w="7308" w:type="dxa"/>
          </w:tcPr>
          <w:p w14:paraId="4846DD13" w14:textId="77777777" w:rsidR="00F232A5" w:rsidRPr="00564B50" w:rsidRDefault="00F232A5" w:rsidP="00980160">
            <w:pPr>
              <w:contextualSpacing/>
              <w:rPr>
                <w:rFonts w:ascii="Cambria" w:hAnsi="Cambria"/>
              </w:rPr>
            </w:pPr>
            <w:r w:rsidRPr="00564B50">
              <w:rPr>
                <w:rFonts w:ascii="Cambria" w:hAnsi="Cambria"/>
              </w:rPr>
              <w:t>Excellent, exceeds the highest standards in the assignment or course</w:t>
            </w:r>
          </w:p>
        </w:tc>
      </w:tr>
      <w:tr w:rsidR="00F232A5" w:rsidRPr="00564B50" w14:paraId="5C79B43F" w14:textId="77777777" w:rsidTr="00953A03">
        <w:tc>
          <w:tcPr>
            <w:tcW w:w="648" w:type="dxa"/>
          </w:tcPr>
          <w:p w14:paraId="37468302" w14:textId="77777777" w:rsidR="00F232A5" w:rsidRPr="00564B50" w:rsidRDefault="00F232A5" w:rsidP="00980160">
            <w:pPr>
              <w:contextualSpacing/>
              <w:rPr>
                <w:rFonts w:ascii="Cambria" w:hAnsi="Cambria"/>
              </w:rPr>
            </w:pPr>
            <w:r w:rsidRPr="00564B50">
              <w:rPr>
                <w:rFonts w:ascii="Cambria" w:hAnsi="Cambria"/>
              </w:rPr>
              <w:t>A-</w:t>
            </w:r>
          </w:p>
        </w:tc>
        <w:tc>
          <w:tcPr>
            <w:tcW w:w="900" w:type="dxa"/>
          </w:tcPr>
          <w:p w14:paraId="271CB2ED" w14:textId="77777777" w:rsidR="00F232A5" w:rsidRPr="00564B50" w:rsidRDefault="00F232A5" w:rsidP="00980160">
            <w:pPr>
              <w:contextualSpacing/>
              <w:rPr>
                <w:rFonts w:ascii="Cambria" w:hAnsi="Cambria"/>
              </w:rPr>
            </w:pPr>
            <w:r w:rsidRPr="00564B50">
              <w:rPr>
                <w:rFonts w:ascii="Cambria" w:hAnsi="Cambria"/>
              </w:rPr>
              <w:t>90-94.9</w:t>
            </w:r>
          </w:p>
        </w:tc>
        <w:tc>
          <w:tcPr>
            <w:tcW w:w="7308" w:type="dxa"/>
          </w:tcPr>
          <w:p w14:paraId="130907B7" w14:textId="77777777" w:rsidR="00F232A5" w:rsidRPr="00564B50" w:rsidRDefault="00F232A5" w:rsidP="00980160">
            <w:pPr>
              <w:contextualSpacing/>
              <w:rPr>
                <w:rFonts w:ascii="Cambria" w:hAnsi="Cambria"/>
              </w:rPr>
            </w:pPr>
            <w:r w:rsidRPr="00564B50">
              <w:rPr>
                <w:rFonts w:ascii="Cambria" w:hAnsi="Cambria"/>
              </w:rPr>
              <w:t>Excellent, meets the highest standards in the assignment or course</w:t>
            </w:r>
          </w:p>
        </w:tc>
      </w:tr>
      <w:tr w:rsidR="00F232A5" w:rsidRPr="00564B50" w14:paraId="1A79C57A" w14:textId="77777777" w:rsidTr="00953A03">
        <w:tc>
          <w:tcPr>
            <w:tcW w:w="648" w:type="dxa"/>
          </w:tcPr>
          <w:p w14:paraId="4404BAA4"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0478F2AF" w14:textId="77777777" w:rsidR="00F232A5" w:rsidRPr="00564B50" w:rsidRDefault="00F232A5" w:rsidP="00980160">
            <w:pPr>
              <w:contextualSpacing/>
              <w:rPr>
                <w:rFonts w:ascii="Cambria" w:hAnsi="Cambria"/>
              </w:rPr>
            </w:pPr>
            <w:r w:rsidRPr="00564B50">
              <w:rPr>
                <w:rFonts w:ascii="Cambria" w:hAnsi="Cambria"/>
              </w:rPr>
              <w:t>85-89.9</w:t>
            </w:r>
          </w:p>
        </w:tc>
        <w:tc>
          <w:tcPr>
            <w:tcW w:w="7308" w:type="dxa"/>
          </w:tcPr>
          <w:p w14:paraId="2F02D388" w14:textId="77777777" w:rsidR="00F232A5" w:rsidRPr="00564B50" w:rsidRDefault="00F232A5" w:rsidP="00980160">
            <w:pPr>
              <w:contextualSpacing/>
              <w:rPr>
                <w:rFonts w:ascii="Cambria" w:hAnsi="Cambria"/>
              </w:rPr>
            </w:pPr>
            <w:proofErr w:type="gramStart"/>
            <w:r w:rsidRPr="00564B50">
              <w:rPr>
                <w:rFonts w:ascii="Cambria" w:hAnsi="Cambria"/>
              </w:rPr>
              <w:t>Very good</w:t>
            </w:r>
            <w:proofErr w:type="gramEnd"/>
            <w:r w:rsidRPr="00564B50">
              <w:rPr>
                <w:rFonts w:ascii="Cambria" w:hAnsi="Cambria"/>
              </w:rPr>
              <w:t>, meets high standards in the assignment or course</w:t>
            </w:r>
          </w:p>
        </w:tc>
      </w:tr>
      <w:tr w:rsidR="00F232A5" w:rsidRPr="00564B50" w14:paraId="25FA4F70" w14:textId="77777777" w:rsidTr="00953A03">
        <w:tc>
          <w:tcPr>
            <w:tcW w:w="648" w:type="dxa"/>
          </w:tcPr>
          <w:p w14:paraId="4C998E38"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39F1DD53" w14:textId="77777777" w:rsidR="00F232A5" w:rsidRPr="00564B50" w:rsidRDefault="00F232A5" w:rsidP="00980160">
            <w:pPr>
              <w:contextualSpacing/>
              <w:rPr>
                <w:rFonts w:ascii="Cambria" w:hAnsi="Cambria"/>
              </w:rPr>
            </w:pPr>
            <w:r w:rsidRPr="00564B50">
              <w:rPr>
                <w:rFonts w:ascii="Cambria" w:hAnsi="Cambria"/>
              </w:rPr>
              <w:t>80-</w:t>
            </w:r>
            <w:r w:rsidRPr="00564B50">
              <w:rPr>
                <w:rFonts w:ascii="Cambria" w:hAnsi="Cambria"/>
              </w:rPr>
              <w:lastRenderedPageBreak/>
              <w:t>84.9</w:t>
            </w:r>
          </w:p>
        </w:tc>
        <w:tc>
          <w:tcPr>
            <w:tcW w:w="7308" w:type="dxa"/>
          </w:tcPr>
          <w:p w14:paraId="0EC490F9" w14:textId="77777777" w:rsidR="00F232A5" w:rsidRPr="00564B50" w:rsidRDefault="00F232A5" w:rsidP="00980160">
            <w:pPr>
              <w:contextualSpacing/>
              <w:rPr>
                <w:rFonts w:ascii="Cambria" w:hAnsi="Cambria"/>
              </w:rPr>
            </w:pPr>
            <w:r w:rsidRPr="00564B50">
              <w:rPr>
                <w:rFonts w:ascii="Cambria" w:hAnsi="Cambria"/>
              </w:rPr>
              <w:lastRenderedPageBreak/>
              <w:t>Good, meets most of the standards in the assignment or course</w:t>
            </w:r>
          </w:p>
        </w:tc>
      </w:tr>
      <w:tr w:rsidR="00F232A5" w:rsidRPr="00564B50" w14:paraId="292583AE" w14:textId="77777777" w:rsidTr="00953A03">
        <w:tc>
          <w:tcPr>
            <w:tcW w:w="648" w:type="dxa"/>
          </w:tcPr>
          <w:p w14:paraId="0EC65142"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69281516" w14:textId="77777777" w:rsidR="00F232A5" w:rsidRPr="00564B50" w:rsidRDefault="00F232A5" w:rsidP="00980160">
            <w:pPr>
              <w:contextualSpacing/>
              <w:rPr>
                <w:rFonts w:ascii="Cambria" w:hAnsi="Cambria"/>
              </w:rPr>
            </w:pPr>
            <w:r w:rsidRPr="00564B50">
              <w:rPr>
                <w:rFonts w:ascii="Cambria" w:hAnsi="Cambria"/>
              </w:rPr>
              <w:t>75-79.9</w:t>
            </w:r>
          </w:p>
        </w:tc>
        <w:tc>
          <w:tcPr>
            <w:tcW w:w="7308" w:type="dxa"/>
          </w:tcPr>
          <w:p w14:paraId="41BDCB1A" w14:textId="77777777" w:rsidR="00F232A5" w:rsidRPr="00564B50" w:rsidRDefault="00F232A5" w:rsidP="00980160">
            <w:pPr>
              <w:contextualSpacing/>
              <w:rPr>
                <w:rFonts w:ascii="Cambria" w:hAnsi="Cambria"/>
              </w:rPr>
            </w:pPr>
            <w:r w:rsidRPr="00564B50">
              <w:rPr>
                <w:rFonts w:ascii="Cambria" w:hAnsi="Cambria"/>
              </w:rPr>
              <w:t>More than adequate, shows some reasonable command of the material</w:t>
            </w:r>
          </w:p>
        </w:tc>
      </w:tr>
      <w:tr w:rsidR="00F232A5" w:rsidRPr="00564B50" w14:paraId="709C59DC" w14:textId="77777777" w:rsidTr="00953A03">
        <w:tc>
          <w:tcPr>
            <w:tcW w:w="648" w:type="dxa"/>
          </w:tcPr>
          <w:p w14:paraId="1F397EE2"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7BC56151" w14:textId="77777777" w:rsidR="00F232A5" w:rsidRPr="00564B50" w:rsidRDefault="00F232A5" w:rsidP="00980160">
            <w:pPr>
              <w:contextualSpacing/>
              <w:rPr>
                <w:rFonts w:ascii="Cambria" w:hAnsi="Cambria"/>
              </w:rPr>
            </w:pPr>
            <w:r w:rsidRPr="00564B50">
              <w:rPr>
                <w:rFonts w:ascii="Cambria" w:hAnsi="Cambria"/>
              </w:rPr>
              <w:t>70-74.9</w:t>
            </w:r>
          </w:p>
        </w:tc>
        <w:tc>
          <w:tcPr>
            <w:tcW w:w="7308" w:type="dxa"/>
          </w:tcPr>
          <w:p w14:paraId="5E3349A0" w14:textId="77777777" w:rsidR="00F232A5" w:rsidRPr="00564B50" w:rsidRDefault="00F232A5" w:rsidP="00980160">
            <w:pPr>
              <w:contextualSpacing/>
              <w:rPr>
                <w:rFonts w:ascii="Cambria" w:hAnsi="Cambria"/>
              </w:rPr>
            </w:pPr>
            <w:r w:rsidRPr="00564B50">
              <w:rPr>
                <w:rFonts w:ascii="Cambria" w:hAnsi="Cambria"/>
              </w:rPr>
              <w:t>Acceptable, exceeds the highest standards in the assignment or course</w:t>
            </w:r>
          </w:p>
        </w:tc>
      </w:tr>
      <w:tr w:rsidR="00F232A5" w:rsidRPr="00564B50" w14:paraId="663B3D8F" w14:textId="77777777" w:rsidTr="00953A03">
        <w:tc>
          <w:tcPr>
            <w:tcW w:w="648" w:type="dxa"/>
          </w:tcPr>
          <w:p w14:paraId="39304BDA"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0CDAB8A6" w14:textId="77777777" w:rsidR="00F232A5" w:rsidRPr="00564B50" w:rsidRDefault="00F232A5" w:rsidP="00980160">
            <w:pPr>
              <w:contextualSpacing/>
              <w:rPr>
                <w:rFonts w:ascii="Cambria" w:hAnsi="Cambria"/>
              </w:rPr>
            </w:pPr>
            <w:r w:rsidRPr="00564B50">
              <w:rPr>
                <w:rFonts w:ascii="Cambria" w:hAnsi="Cambria"/>
              </w:rPr>
              <w:t>65-69.9</w:t>
            </w:r>
          </w:p>
        </w:tc>
        <w:tc>
          <w:tcPr>
            <w:tcW w:w="7308" w:type="dxa"/>
          </w:tcPr>
          <w:p w14:paraId="3DEA7299" w14:textId="77777777" w:rsidR="00F232A5" w:rsidRPr="00564B50" w:rsidRDefault="00F232A5" w:rsidP="00980160">
            <w:pPr>
              <w:contextualSpacing/>
              <w:rPr>
                <w:rFonts w:ascii="Cambria" w:hAnsi="Cambria"/>
              </w:rPr>
            </w:pPr>
            <w:r w:rsidRPr="00564B50">
              <w:rPr>
                <w:rFonts w:ascii="Cambria" w:hAnsi="Cambria"/>
              </w:rPr>
              <w:t>Acceptable, meets some of the basic standards for the assignment or course</w:t>
            </w:r>
          </w:p>
        </w:tc>
      </w:tr>
      <w:tr w:rsidR="00F232A5" w:rsidRPr="00564B50" w14:paraId="1CD265A6" w14:textId="77777777" w:rsidTr="00953A03">
        <w:tc>
          <w:tcPr>
            <w:tcW w:w="648" w:type="dxa"/>
          </w:tcPr>
          <w:p w14:paraId="09B578F6"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11EE18F6" w14:textId="77777777" w:rsidR="00F232A5" w:rsidRPr="00564B50" w:rsidRDefault="00F232A5" w:rsidP="00980160">
            <w:pPr>
              <w:contextualSpacing/>
              <w:rPr>
                <w:rFonts w:ascii="Cambria" w:hAnsi="Cambria"/>
              </w:rPr>
            </w:pPr>
            <w:r w:rsidRPr="00564B50">
              <w:rPr>
                <w:rFonts w:ascii="Cambria" w:hAnsi="Cambria"/>
              </w:rPr>
              <w:t>60-64.9</w:t>
            </w:r>
          </w:p>
        </w:tc>
        <w:tc>
          <w:tcPr>
            <w:tcW w:w="7308" w:type="dxa"/>
          </w:tcPr>
          <w:p w14:paraId="7640538E" w14:textId="77777777" w:rsidR="00F232A5" w:rsidRPr="00564B50" w:rsidRDefault="00F232A5" w:rsidP="00980160">
            <w:pPr>
              <w:contextualSpacing/>
              <w:rPr>
                <w:rFonts w:ascii="Cambria" w:hAnsi="Cambria"/>
              </w:rPr>
            </w:pPr>
            <w:r w:rsidRPr="00564B50">
              <w:rPr>
                <w:rFonts w:ascii="Cambria" w:hAnsi="Cambria"/>
              </w:rPr>
              <w:t>Acceptable, while falling short of meeting basic standards in several ways</w:t>
            </w:r>
          </w:p>
        </w:tc>
      </w:tr>
      <w:tr w:rsidR="00F232A5" w:rsidRPr="00564B50" w14:paraId="5B99B4CC" w14:textId="77777777" w:rsidTr="00953A03">
        <w:tc>
          <w:tcPr>
            <w:tcW w:w="648" w:type="dxa"/>
          </w:tcPr>
          <w:p w14:paraId="4E925CE8" w14:textId="77777777" w:rsidR="00F232A5" w:rsidRPr="00564B50" w:rsidRDefault="00F232A5" w:rsidP="00980160">
            <w:pPr>
              <w:contextualSpacing/>
              <w:rPr>
                <w:rFonts w:ascii="Cambria" w:hAnsi="Cambria"/>
              </w:rPr>
            </w:pPr>
            <w:r w:rsidRPr="00564B50">
              <w:rPr>
                <w:rFonts w:ascii="Cambria" w:hAnsi="Cambria"/>
              </w:rPr>
              <w:t>D+</w:t>
            </w:r>
          </w:p>
        </w:tc>
        <w:tc>
          <w:tcPr>
            <w:tcW w:w="900" w:type="dxa"/>
          </w:tcPr>
          <w:p w14:paraId="600314AF" w14:textId="77777777" w:rsidR="00F232A5" w:rsidRPr="00564B50" w:rsidRDefault="00F232A5" w:rsidP="00980160">
            <w:pPr>
              <w:contextualSpacing/>
              <w:rPr>
                <w:rFonts w:ascii="Cambria" w:hAnsi="Cambria"/>
              </w:rPr>
            </w:pPr>
            <w:r w:rsidRPr="00564B50">
              <w:rPr>
                <w:rFonts w:ascii="Cambria" w:hAnsi="Cambria"/>
              </w:rPr>
              <w:t>55-59.9</w:t>
            </w:r>
          </w:p>
        </w:tc>
        <w:tc>
          <w:tcPr>
            <w:tcW w:w="7308" w:type="dxa"/>
          </w:tcPr>
          <w:p w14:paraId="713D66B2" w14:textId="77777777" w:rsidR="00F232A5" w:rsidRPr="00564B50" w:rsidRDefault="00F232A5" w:rsidP="00980160">
            <w:pPr>
              <w:contextualSpacing/>
              <w:rPr>
                <w:rFonts w:ascii="Cambria" w:hAnsi="Cambria"/>
              </w:rPr>
            </w:pPr>
            <w:r w:rsidRPr="00564B50">
              <w:rPr>
                <w:rFonts w:ascii="Cambria" w:hAnsi="Cambria"/>
              </w:rPr>
              <w:t>Minimally acceptable</w:t>
            </w:r>
          </w:p>
        </w:tc>
      </w:tr>
      <w:tr w:rsidR="00F232A5" w:rsidRPr="00564B50" w14:paraId="4B79AB75" w14:textId="77777777" w:rsidTr="00953A03">
        <w:tc>
          <w:tcPr>
            <w:tcW w:w="648" w:type="dxa"/>
          </w:tcPr>
          <w:p w14:paraId="32B9D2F2" w14:textId="77777777" w:rsidR="00F232A5" w:rsidRPr="00564B50" w:rsidRDefault="00F232A5" w:rsidP="00980160">
            <w:pPr>
              <w:contextualSpacing/>
              <w:rPr>
                <w:rFonts w:ascii="Cambria" w:hAnsi="Cambria"/>
              </w:rPr>
            </w:pPr>
            <w:r w:rsidRPr="00564B50">
              <w:rPr>
                <w:rFonts w:ascii="Cambria" w:hAnsi="Cambria"/>
              </w:rPr>
              <w:t>D</w:t>
            </w:r>
          </w:p>
        </w:tc>
        <w:tc>
          <w:tcPr>
            <w:tcW w:w="900" w:type="dxa"/>
          </w:tcPr>
          <w:p w14:paraId="1DDE69C7" w14:textId="77777777" w:rsidR="00F232A5" w:rsidRPr="00564B50" w:rsidRDefault="00F232A5" w:rsidP="00980160">
            <w:pPr>
              <w:contextualSpacing/>
              <w:rPr>
                <w:rFonts w:ascii="Cambria" w:hAnsi="Cambria"/>
              </w:rPr>
            </w:pPr>
            <w:r w:rsidRPr="00564B50">
              <w:rPr>
                <w:rFonts w:ascii="Cambria" w:hAnsi="Cambria"/>
              </w:rPr>
              <w:t>50-54.9</w:t>
            </w:r>
          </w:p>
        </w:tc>
        <w:tc>
          <w:tcPr>
            <w:tcW w:w="7308" w:type="dxa"/>
          </w:tcPr>
          <w:p w14:paraId="788CC54A" w14:textId="77777777" w:rsidR="00F232A5" w:rsidRPr="00564B50" w:rsidRDefault="00F232A5" w:rsidP="00980160">
            <w:pPr>
              <w:contextualSpacing/>
              <w:rPr>
                <w:rFonts w:ascii="Cambria" w:hAnsi="Cambria"/>
              </w:rPr>
            </w:pPr>
            <w:r w:rsidRPr="00564B50">
              <w:rPr>
                <w:rFonts w:ascii="Cambria" w:hAnsi="Cambria"/>
              </w:rPr>
              <w:t>Minimally acceptable, lowest passing</w:t>
            </w:r>
          </w:p>
        </w:tc>
      </w:tr>
      <w:tr w:rsidR="00F232A5" w:rsidRPr="00564B50" w14:paraId="235A7C2A" w14:textId="77777777" w:rsidTr="00953A03">
        <w:tc>
          <w:tcPr>
            <w:tcW w:w="648" w:type="dxa"/>
          </w:tcPr>
          <w:p w14:paraId="15B37FD9" w14:textId="77777777" w:rsidR="00F232A5" w:rsidRPr="00564B50" w:rsidRDefault="00F232A5" w:rsidP="00980160">
            <w:pPr>
              <w:contextualSpacing/>
              <w:rPr>
                <w:rFonts w:ascii="Cambria" w:hAnsi="Cambria"/>
              </w:rPr>
            </w:pPr>
            <w:r w:rsidRPr="00564B50">
              <w:rPr>
                <w:rFonts w:ascii="Cambria" w:hAnsi="Cambria"/>
              </w:rPr>
              <w:t>F</w:t>
            </w:r>
          </w:p>
        </w:tc>
        <w:tc>
          <w:tcPr>
            <w:tcW w:w="900" w:type="dxa"/>
          </w:tcPr>
          <w:p w14:paraId="223C613B" w14:textId="77777777" w:rsidR="00F232A5" w:rsidRPr="00564B50" w:rsidRDefault="00F232A5" w:rsidP="00980160">
            <w:pPr>
              <w:contextualSpacing/>
              <w:rPr>
                <w:rFonts w:ascii="Cambria" w:hAnsi="Cambria"/>
              </w:rPr>
            </w:pPr>
            <w:r w:rsidRPr="00564B50">
              <w:rPr>
                <w:rFonts w:ascii="Cambria" w:hAnsi="Cambria"/>
              </w:rPr>
              <w:t>0-49.9</w:t>
            </w:r>
          </w:p>
        </w:tc>
        <w:tc>
          <w:tcPr>
            <w:tcW w:w="7308" w:type="dxa"/>
          </w:tcPr>
          <w:p w14:paraId="016ACD29" w14:textId="77777777" w:rsidR="00F232A5" w:rsidRDefault="00F232A5" w:rsidP="00980160">
            <w:pPr>
              <w:contextualSpacing/>
              <w:rPr>
                <w:rFonts w:ascii="Cambria" w:hAnsi="Cambria"/>
              </w:rPr>
            </w:pPr>
            <w:r w:rsidRPr="00564B50">
              <w:rPr>
                <w:rFonts w:ascii="Cambria" w:hAnsi="Cambria"/>
              </w:rPr>
              <w:t>Did not satisfy the basic requirements of the course</w:t>
            </w:r>
          </w:p>
          <w:p w14:paraId="794D3E43" w14:textId="77777777" w:rsidR="0059543B" w:rsidRPr="00564B50" w:rsidRDefault="0059543B" w:rsidP="00980160">
            <w:pPr>
              <w:contextualSpacing/>
              <w:rPr>
                <w:rFonts w:ascii="Cambria" w:hAnsi="Cambria"/>
              </w:rPr>
            </w:pPr>
          </w:p>
        </w:tc>
      </w:tr>
    </w:tbl>
    <w:p w14:paraId="615A24F5" w14:textId="77777777" w:rsidR="00403AF3" w:rsidRDefault="00403AF3" w:rsidP="00980160">
      <w:pPr>
        <w:pStyle w:val="BodyText"/>
        <w:kinsoku w:val="0"/>
        <w:overflowPunct w:val="0"/>
        <w:ind w:left="360"/>
        <w:contextualSpacing/>
      </w:pPr>
    </w:p>
    <w:p w14:paraId="5A48B2B4" w14:textId="77777777" w:rsidR="00403AF3" w:rsidRDefault="00403AF3" w:rsidP="00980160">
      <w:pPr>
        <w:pStyle w:val="BodyText"/>
        <w:kinsoku w:val="0"/>
        <w:overflowPunct w:val="0"/>
        <w:spacing w:before="10"/>
        <w:ind w:left="360"/>
        <w:contextualSpacing/>
        <w:rPr>
          <w:b/>
          <w:bCs/>
        </w:rPr>
      </w:pPr>
    </w:p>
    <w:p w14:paraId="31FC8C37" w14:textId="77777777" w:rsidR="00403AF3" w:rsidRDefault="00403AF3" w:rsidP="00980160">
      <w:pPr>
        <w:pStyle w:val="BodyText"/>
        <w:kinsoku w:val="0"/>
        <w:overflowPunct w:val="0"/>
        <w:spacing w:before="69"/>
        <w:ind w:left="360"/>
        <w:contextualSpacing/>
      </w:pPr>
      <w:r>
        <w:rPr>
          <w:b/>
          <w:bCs/>
          <w:spacing w:val="-1"/>
          <w:u w:val="thick"/>
        </w:rPr>
        <w:t>Quizzes</w:t>
      </w:r>
      <w:r>
        <w:rPr>
          <w:b/>
          <w:bCs/>
          <w:spacing w:val="1"/>
          <w:u w:val="thick"/>
        </w:rPr>
        <w:t xml:space="preserve"> </w:t>
      </w:r>
      <w:r>
        <w:rPr>
          <w:b/>
          <w:bCs/>
          <w:u w:val="thick"/>
        </w:rPr>
        <w:t xml:space="preserve">and </w:t>
      </w:r>
      <w:r>
        <w:rPr>
          <w:b/>
          <w:bCs/>
          <w:spacing w:val="-1"/>
          <w:u w:val="thick"/>
        </w:rPr>
        <w:t>Exams</w:t>
      </w:r>
    </w:p>
    <w:p w14:paraId="409BF83E" w14:textId="77777777" w:rsidR="00403AF3" w:rsidRDefault="00403AF3" w:rsidP="00980160">
      <w:pPr>
        <w:pStyle w:val="BodyText"/>
        <w:kinsoku w:val="0"/>
        <w:overflowPunct w:val="0"/>
        <w:spacing w:before="7"/>
        <w:ind w:left="360"/>
        <w:contextualSpacing/>
        <w:rPr>
          <w:b/>
          <w:bCs/>
          <w:sz w:val="17"/>
          <w:szCs w:val="17"/>
        </w:rPr>
      </w:pPr>
    </w:p>
    <w:p w14:paraId="3A8F2955" w14:textId="77777777" w:rsidR="00403AF3" w:rsidRDefault="00403AF3" w:rsidP="00980160">
      <w:pPr>
        <w:pStyle w:val="BodyText"/>
        <w:kinsoku w:val="0"/>
        <w:overflowPunct w:val="0"/>
        <w:spacing w:before="69"/>
        <w:ind w:left="360" w:right="101"/>
        <w:contextualSpacing/>
      </w:pPr>
      <w:r>
        <w:rPr>
          <w:spacing w:val="-1"/>
        </w:rPr>
        <w:t>Quizes</w:t>
      </w:r>
      <w:r>
        <w:t xml:space="preserve"> </w:t>
      </w:r>
      <w:r>
        <w:rPr>
          <w:spacing w:val="-1"/>
        </w:rPr>
        <w:t>will</w:t>
      </w:r>
      <w:r>
        <w:t xml:space="preserve"> be</w:t>
      </w:r>
      <w:r>
        <w:rPr>
          <w:spacing w:val="-1"/>
        </w:rPr>
        <w:t xml:space="preserve"> held</w:t>
      </w:r>
      <w:r>
        <w:t xml:space="preserve"> </w:t>
      </w:r>
      <w:r>
        <w:rPr>
          <w:spacing w:val="-1"/>
        </w:rPr>
        <w:t>each</w:t>
      </w:r>
      <w:r>
        <w:rPr>
          <w:spacing w:val="2"/>
        </w:rPr>
        <w:t xml:space="preserve"> </w:t>
      </w:r>
      <w:r>
        <w:rPr>
          <w:spacing w:val="-1"/>
        </w:rPr>
        <w:t>week</w:t>
      </w:r>
      <w:r>
        <w:t xml:space="preserve"> on</w:t>
      </w:r>
      <w:r>
        <w:rPr>
          <w:spacing w:val="2"/>
        </w:rPr>
        <w:t xml:space="preserve"> </w:t>
      </w:r>
      <w:r>
        <w:t>Friday</w:t>
      </w:r>
      <w:r>
        <w:rPr>
          <w:spacing w:val="-3"/>
        </w:rPr>
        <w:t xml:space="preserve"> </w:t>
      </w:r>
      <w:r>
        <w:rPr>
          <w:spacing w:val="-1"/>
        </w:rPr>
        <w:t>and</w:t>
      </w:r>
      <w:r>
        <w:t xml:space="preserve"> </w:t>
      </w:r>
      <w:r>
        <w:rPr>
          <w:spacing w:val="-1"/>
        </w:rPr>
        <w:t>will</w:t>
      </w:r>
      <w:r>
        <w:t xml:space="preserve"> </w:t>
      </w:r>
      <w:r>
        <w:rPr>
          <w:spacing w:val="-1"/>
        </w:rPr>
        <w:t xml:space="preserve">cover </w:t>
      </w:r>
      <w:r>
        <w:t>the</w:t>
      </w:r>
      <w:r>
        <w:rPr>
          <w:spacing w:val="-1"/>
        </w:rPr>
        <w:t xml:space="preserve"> material</w:t>
      </w:r>
      <w:r>
        <w:t xml:space="preserve"> </w:t>
      </w:r>
      <w:r>
        <w:rPr>
          <w:spacing w:val="-1"/>
        </w:rPr>
        <w:t>from</w:t>
      </w:r>
      <w:r>
        <w:t xml:space="preserve"> the</w:t>
      </w:r>
      <w:r>
        <w:rPr>
          <w:spacing w:val="-1"/>
        </w:rPr>
        <w:t xml:space="preserve"> </w:t>
      </w:r>
      <w:r>
        <w:t>corresponding</w:t>
      </w:r>
      <w:r>
        <w:rPr>
          <w:spacing w:val="-3"/>
        </w:rPr>
        <w:t xml:space="preserve"> </w:t>
      </w:r>
      <w:r>
        <w:rPr>
          <w:spacing w:val="-1"/>
        </w:rPr>
        <w:t>week</w:t>
      </w:r>
      <w:r>
        <w:rPr>
          <w:spacing w:val="66"/>
        </w:rPr>
        <w:t xml:space="preserve"> </w:t>
      </w:r>
      <w:r>
        <w:rPr>
          <w:spacing w:val="-1"/>
        </w:rPr>
        <w:t>except</w:t>
      </w:r>
      <w:r>
        <w:t xml:space="preserve"> the</w:t>
      </w:r>
      <w:r>
        <w:rPr>
          <w:spacing w:val="-1"/>
        </w:rPr>
        <w:t xml:space="preserve"> weeks</w:t>
      </w:r>
      <w:r>
        <w:t xml:space="preserve"> of</w:t>
      </w:r>
      <w:r>
        <w:rPr>
          <w:spacing w:val="-1"/>
        </w:rPr>
        <w:t xml:space="preserve"> </w:t>
      </w:r>
      <w:r>
        <w:t>the</w:t>
      </w:r>
      <w:r>
        <w:rPr>
          <w:spacing w:val="1"/>
        </w:rPr>
        <w:t xml:space="preserve"> </w:t>
      </w:r>
      <w:r>
        <w:rPr>
          <w:spacing w:val="-1"/>
        </w:rPr>
        <w:t>midterm</w:t>
      </w:r>
      <w:r>
        <w:t xml:space="preserve"> </w:t>
      </w:r>
      <w:r>
        <w:rPr>
          <w:spacing w:val="-1"/>
        </w:rPr>
        <w:t>and</w:t>
      </w:r>
      <w:r>
        <w:t xml:space="preserve"> </w:t>
      </w:r>
      <w:r>
        <w:rPr>
          <w:spacing w:val="-1"/>
        </w:rPr>
        <w:t>final</w:t>
      </w:r>
      <w:r>
        <w:t xml:space="preserve"> exams. </w:t>
      </w:r>
      <w:r>
        <w:rPr>
          <w:spacing w:val="-1"/>
        </w:rPr>
        <w:t>Overall,</w:t>
      </w:r>
      <w:r>
        <w:t xml:space="preserve"> there</w:t>
      </w:r>
      <w:r>
        <w:rPr>
          <w:spacing w:val="-1"/>
        </w:rPr>
        <w:t xml:space="preserve"> </w:t>
      </w:r>
      <w:r>
        <w:t>are</w:t>
      </w:r>
      <w:r>
        <w:rPr>
          <w:spacing w:val="-1"/>
        </w:rPr>
        <w:t xml:space="preserve"> </w:t>
      </w:r>
      <w:r>
        <w:t xml:space="preserve">6 </w:t>
      </w:r>
      <w:r>
        <w:rPr>
          <w:spacing w:val="-1"/>
        </w:rPr>
        <w:t>written</w:t>
      </w:r>
      <w:r>
        <w:t xml:space="preserve"> quizzes.</w:t>
      </w:r>
    </w:p>
    <w:p w14:paraId="21316E4F" w14:textId="77777777" w:rsidR="00403AF3" w:rsidRDefault="00403AF3" w:rsidP="00980160">
      <w:pPr>
        <w:pStyle w:val="BodyText"/>
        <w:kinsoku w:val="0"/>
        <w:overflowPunct w:val="0"/>
        <w:ind w:left="360"/>
        <w:contextualSpacing/>
      </w:pPr>
    </w:p>
    <w:p w14:paraId="00618AAB" w14:textId="77777777" w:rsidR="00403AF3" w:rsidRDefault="00403AF3" w:rsidP="00980160">
      <w:pPr>
        <w:pStyle w:val="BodyText"/>
        <w:kinsoku w:val="0"/>
        <w:overflowPunct w:val="0"/>
        <w:ind w:left="360"/>
        <w:contextualSpacing/>
        <w:rPr>
          <w:spacing w:val="-1"/>
        </w:rPr>
      </w:pPr>
      <w:r>
        <w:rPr>
          <w:spacing w:val="-1"/>
        </w:rPr>
        <w:t>Midterm</w:t>
      </w:r>
      <w:r>
        <w:t xml:space="preserve"> exam </w:t>
      </w:r>
      <w:r>
        <w:rPr>
          <w:spacing w:val="-1"/>
        </w:rPr>
        <w:t>consists</w:t>
      </w:r>
      <w:r>
        <w:t xml:space="preserve"> </w:t>
      </w:r>
      <w:r>
        <w:rPr>
          <w:spacing w:val="-2"/>
        </w:rPr>
        <w:t>of</w:t>
      </w:r>
      <w:r>
        <w:rPr>
          <w:spacing w:val="-1"/>
        </w:rPr>
        <w:t xml:space="preserve"> </w:t>
      </w:r>
      <w:r>
        <w:t xml:space="preserve">3 </w:t>
      </w:r>
      <w:r>
        <w:rPr>
          <w:spacing w:val="-1"/>
        </w:rPr>
        <w:t>parts:</w:t>
      </w:r>
      <w:r>
        <w:t xml:space="preserve"> </w:t>
      </w:r>
      <w:r>
        <w:rPr>
          <w:spacing w:val="-1"/>
        </w:rPr>
        <w:t>listening,</w:t>
      </w:r>
      <w:r>
        <w:t xml:space="preserve"> </w:t>
      </w:r>
      <w:proofErr w:type="gramStart"/>
      <w:r>
        <w:t>reading</w:t>
      </w:r>
      <w:proofErr w:type="gramEnd"/>
      <w:r>
        <w:rPr>
          <w:spacing w:val="-3"/>
        </w:rPr>
        <w:t xml:space="preserve"> </w:t>
      </w:r>
      <w:r>
        <w:rPr>
          <w:spacing w:val="-1"/>
        </w:rPr>
        <w:t>and</w:t>
      </w:r>
      <w:r>
        <w:rPr>
          <w:spacing w:val="2"/>
        </w:rPr>
        <w:t xml:space="preserve"> </w:t>
      </w:r>
      <w:r>
        <w:rPr>
          <w:spacing w:val="-1"/>
        </w:rPr>
        <w:t>writing.</w:t>
      </w:r>
    </w:p>
    <w:p w14:paraId="39117DEA" w14:textId="77777777" w:rsidR="00403AF3" w:rsidRDefault="00403AF3" w:rsidP="00980160">
      <w:pPr>
        <w:pStyle w:val="BodyText"/>
        <w:kinsoku w:val="0"/>
        <w:overflowPunct w:val="0"/>
        <w:ind w:left="360" w:right="238"/>
        <w:contextualSpacing/>
        <w:rPr>
          <w:spacing w:val="-1"/>
        </w:rPr>
      </w:pPr>
      <w:r>
        <w:rPr>
          <w:spacing w:val="-1"/>
        </w:rPr>
        <w:t>Final</w:t>
      </w:r>
      <w:r>
        <w:t xml:space="preserve"> exam </w:t>
      </w:r>
      <w:r>
        <w:rPr>
          <w:spacing w:val="-1"/>
        </w:rPr>
        <w:t>will</w:t>
      </w:r>
      <w:r>
        <w:t xml:space="preserve"> </w:t>
      </w:r>
      <w:r>
        <w:rPr>
          <w:spacing w:val="-1"/>
        </w:rPr>
        <w:t xml:space="preserve">include </w:t>
      </w:r>
      <w:r>
        <w:t>the</w:t>
      </w:r>
      <w:r>
        <w:rPr>
          <w:spacing w:val="-1"/>
        </w:rPr>
        <w:t xml:space="preserve"> material</w:t>
      </w:r>
      <w:r>
        <w:t xml:space="preserve"> from the</w:t>
      </w:r>
      <w:r>
        <w:rPr>
          <w:spacing w:val="-1"/>
        </w:rPr>
        <w:t xml:space="preserve"> </w:t>
      </w:r>
      <w:r>
        <w:t>beginning</w:t>
      </w:r>
      <w:r>
        <w:rPr>
          <w:spacing w:val="-3"/>
        </w:rPr>
        <w:t xml:space="preserve"> </w:t>
      </w:r>
      <w:r>
        <w:t>of</w:t>
      </w:r>
      <w:r>
        <w:rPr>
          <w:spacing w:val="-1"/>
        </w:rPr>
        <w:t xml:space="preserve"> </w:t>
      </w:r>
      <w:r>
        <w:t>the</w:t>
      </w:r>
      <w:r>
        <w:rPr>
          <w:spacing w:val="-1"/>
        </w:rPr>
        <w:t xml:space="preserve"> summer </w:t>
      </w:r>
      <w:r>
        <w:t>semester.</w:t>
      </w:r>
      <w:r>
        <w:rPr>
          <w:spacing w:val="2"/>
        </w:rPr>
        <w:t xml:space="preserve"> </w:t>
      </w:r>
      <w:r>
        <w:rPr>
          <w:spacing w:val="-2"/>
        </w:rPr>
        <w:t>It</w:t>
      </w:r>
      <w:r>
        <w:t xml:space="preserve"> </w:t>
      </w:r>
      <w:r>
        <w:rPr>
          <w:spacing w:val="-1"/>
        </w:rPr>
        <w:t>consists</w:t>
      </w:r>
      <w:r>
        <w:t xml:space="preserve"> of</w:t>
      </w:r>
      <w:r>
        <w:rPr>
          <w:spacing w:val="-1"/>
        </w:rPr>
        <w:t xml:space="preserve"> </w:t>
      </w:r>
      <w:r>
        <w:t>four</w:t>
      </w:r>
      <w:r>
        <w:rPr>
          <w:spacing w:val="57"/>
        </w:rPr>
        <w:t xml:space="preserve"> </w:t>
      </w:r>
      <w:r>
        <w:rPr>
          <w:spacing w:val="-1"/>
        </w:rPr>
        <w:t>parts:</w:t>
      </w:r>
      <w:r>
        <w:t xml:space="preserve"> </w:t>
      </w:r>
      <w:r>
        <w:rPr>
          <w:spacing w:val="-1"/>
        </w:rPr>
        <w:t>listening,</w:t>
      </w:r>
      <w:r>
        <w:t xml:space="preserve"> </w:t>
      </w:r>
      <w:r>
        <w:rPr>
          <w:spacing w:val="-1"/>
        </w:rPr>
        <w:t>writing,</w:t>
      </w:r>
      <w:r>
        <w:t xml:space="preserve"> </w:t>
      </w:r>
      <w:proofErr w:type="gramStart"/>
      <w:r>
        <w:t>reading</w:t>
      </w:r>
      <w:proofErr w:type="gramEnd"/>
      <w:r>
        <w:rPr>
          <w:spacing w:val="-3"/>
        </w:rPr>
        <w:t xml:space="preserve"> </w:t>
      </w:r>
      <w:r>
        <w:rPr>
          <w:spacing w:val="-1"/>
        </w:rPr>
        <w:t>and</w:t>
      </w:r>
      <w:r>
        <w:t xml:space="preserve"> </w:t>
      </w:r>
      <w:r>
        <w:rPr>
          <w:spacing w:val="-1"/>
        </w:rPr>
        <w:t>speaking,</w:t>
      </w:r>
    </w:p>
    <w:p w14:paraId="6F1851E6" w14:textId="77777777" w:rsidR="00CE39A8" w:rsidRDefault="00CE39A8" w:rsidP="00980160">
      <w:pPr>
        <w:spacing w:after="200"/>
        <w:contextualSpacing/>
        <w:rPr>
          <w:rFonts w:ascii="Cambria" w:hAnsi="Cambria"/>
          <w:b/>
        </w:rPr>
      </w:pPr>
    </w:p>
    <w:p w14:paraId="130ACF41" w14:textId="77777777" w:rsidR="002061E9" w:rsidRPr="00564B50" w:rsidRDefault="002061E9" w:rsidP="00980160">
      <w:pPr>
        <w:spacing w:after="200"/>
        <w:ind w:left="360"/>
        <w:contextualSpacing/>
        <w:rPr>
          <w:rFonts w:ascii="Cambria" w:hAnsi="Cambria"/>
          <w:b/>
        </w:rPr>
      </w:pPr>
      <w:r w:rsidRPr="00564B50">
        <w:rPr>
          <w:rFonts w:ascii="Cambria" w:hAnsi="Cambria"/>
          <w:b/>
        </w:rPr>
        <w:t>Midterm and Final (oral and written exams)</w:t>
      </w:r>
    </w:p>
    <w:p w14:paraId="20BDBD44" w14:textId="77777777" w:rsidR="002061E9" w:rsidRDefault="002061E9" w:rsidP="00980160">
      <w:pPr>
        <w:spacing w:after="200"/>
        <w:ind w:left="360"/>
        <w:contextualSpacing/>
        <w:rPr>
          <w:rFonts w:ascii="Cambria" w:hAnsi="Cambria"/>
        </w:rPr>
      </w:pPr>
      <w:r w:rsidRPr="00564B50">
        <w:rPr>
          <w:rFonts w:ascii="Cambria" w:hAnsi="Cambria"/>
        </w:rPr>
        <w:t xml:space="preserve">Final Exam is on July </w:t>
      </w:r>
      <w:r w:rsidR="00D642DF">
        <w:rPr>
          <w:rFonts w:ascii="Cambria" w:hAnsi="Cambria"/>
        </w:rPr>
        <w:t>26</w:t>
      </w:r>
      <w:r w:rsidRPr="00564B50">
        <w:rPr>
          <w:rFonts w:ascii="Cambria" w:hAnsi="Cambria"/>
        </w:rPr>
        <w:t xml:space="preserve">, 2019.  </w:t>
      </w:r>
    </w:p>
    <w:p w14:paraId="2A12AC93" w14:textId="77777777" w:rsidR="00D642DF" w:rsidRDefault="00D642DF" w:rsidP="00980160">
      <w:pPr>
        <w:pStyle w:val="BodyText"/>
        <w:kinsoku w:val="0"/>
        <w:overflowPunct w:val="0"/>
        <w:spacing w:before="5"/>
        <w:ind w:left="0"/>
        <w:contextualSpacing/>
        <w:rPr>
          <w:spacing w:val="-1"/>
          <w:u w:val="thick"/>
        </w:rPr>
      </w:pPr>
    </w:p>
    <w:p w14:paraId="29735932" w14:textId="77777777" w:rsidR="00980160" w:rsidRDefault="00980160" w:rsidP="007D71FC">
      <w:pPr>
        <w:pStyle w:val="BodyText"/>
        <w:kinsoku w:val="0"/>
        <w:overflowPunct w:val="0"/>
        <w:spacing w:before="5"/>
        <w:ind w:left="0"/>
        <w:contextualSpacing/>
        <w:rPr>
          <w:spacing w:val="-1"/>
          <w:u w:val="thick"/>
        </w:rPr>
      </w:pPr>
      <w:r>
        <w:rPr>
          <w:spacing w:val="-1"/>
          <w:u w:val="thick"/>
        </w:rPr>
        <w:t>Readings</w:t>
      </w:r>
    </w:p>
    <w:p w14:paraId="4931AC2E" w14:textId="77777777" w:rsidR="00980160" w:rsidRPr="00980160" w:rsidRDefault="00980160" w:rsidP="007D71FC">
      <w:pPr>
        <w:pStyle w:val="BodyText"/>
        <w:ind w:left="0"/>
        <w:rPr>
          <w:spacing w:val="-1"/>
        </w:rPr>
      </w:pPr>
      <w:r>
        <w:rPr>
          <w:spacing w:val="-1"/>
        </w:rPr>
        <w:t>Every day there will be discussion in class of readings prepared at home drawn from media websites, short stories, etc.</w:t>
      </w:r>
      <w:r w:rsidR="007D71FC">
        <w:rPr>
          <w:spacing w:val="-1"/>
        </w:rPr>
        <w:t xml:space="preserve"> The weekly total will be 40+ pages (informational, as in journalism and popular writing). </w:t>
      </w:r>
      <w:r w:rsidR="00C031A4">
        <w:rPr>
          <w:spacing w:val="-1"/>
        </w:rPr>
        <w:t xml:space="preserve">These readings will be discussed in class the next day. </w:t>
      </w:r>
      <w:r w:rsidR="007D71FC">
        <w:rPr>
          <w:spacing w:val="-1"/>
        </w:rPr>
        <w:t xml:space="preserve">In </w:t>
      </w:r>
      <w:r>
        <w:rPr>
          <w:spacing w:val="-1"/>
        </w:rPr>
        <w:t xml:space="preserve">addition, students </w:t>
      </w:r>
      <w:r w:rsidR="007D71FC">
        <w:rPr>
          <w:spacing w:val="-1"/>
        </w:rPr>
        <w:t xml:space="preserve">will work on longer reading assignments (120+ pages/week) from </w:t>
      </w:r>
      <w:r>
        <w:rPr>
          <w:spacing w:val="-1"/>
        </w:rPr>
        <w:t xml:space="preserve">longer works such as a novel. </w:t>
      </w:r>
    </w:p>
    <w:p w14:paraId="11A73276" w14:textId="77777777" w:rsidR="00980160" w:rsidRDefault="00980160" w:rsidP="00980160">
      <w:pPr>
        <w:pStyle w:val="BodyText"/>
        <w:kinsoku w:val="0"/>
        <w:overflowPunct w:val="0"/>
        <w:spacing w:before="5"/>
        <w:ind w:left="0"/>
        <w:contextualSpacing/>
        <w:rPr>
          <w:spacing w:val="-1"/>
          <w:u w:val="thick"/>
        </w:rPr>
      </w:pPr>
    </w:p>
    <w:p w14:paraId="564792DC" w14:textId="77777777" w:rsidR="00980160" w:rsidRDefault="00980160" w:rsidP="00980160">
      <w:pPr>
        <w:pStyle w:val="BodyText"/>
        <w:kinsoku w:val="0"/>
        <w:overflowPunct w:val="0"/>
        <w:spacing w:before="5"/>
        <w:ind w:left="0"/>
        <w:contextualSpacing/>
        <w:rPr>
          <w:spacing w:val="-1"/>
          <w:u w:val="thick"/>
        </w:rPr>
      </w:pPr>
      <w:r>
        <w:rPr>
          <w:spacing w:val="-1"/>
          <w:u w:val="thick"/>
        </w:rPr>
        <w:t>Weekly Movie</w:t>
      </w:r>
    </w:p>
    <w:p w14:paraId="12D9F264" w14:textId="77777777" w:rsidR="00980160" w:rsidRPr="00980160" w:rsidRDefault="00980160" w:rsidP="00980160">
      <w:pPr>
        <w:pStyle w:val="BodyText"/>
        <w:kinsoku w:val="0"/>
        <w:overflowPunct w:val="0"/>
        <w:spacing w:before="5"/>
        <w:ind w:left="0"/>
        <w:contextualSpacing/>
        <w:rPr>
          <w:bCs/>
        </w:rPr>
      </w:pPr>
      <w:r w:rsidRPr="00980160">
        <w:rPr>
          <w:spacing w:val="-1"/>
        </w:rPr>
        <w:t>Ever</w:t>
      </w:r>
      <w:r>
        <w:rPr>
          <w:spacing w:val="-1"/>
        </w:rPr>
        <w:t>y week each student will follow a movie or serial each day. Every day the student will watch the movie or serial for 15 minutes and present a summary on Friday.</w:t>
      </w:r>
    </w:p>
    <w:p w14:paraId="4E34B274" w14:textId="77777777" w:rsidR="00980160" w:rsidRDefault="00980160" w:rsidP="00980160">
      <w:pPr>
        <w:pStyle w:val="BodyText"/>
        <w:kinsoku w:val="0"/>
        <w:overflowPunct w:val="0"/>
        <w:spacing w:before="5"/>
        <w:ind w:left="0"/>
        <w:contextualSpacing/>
        <w:rPr>
          <w:spacing w:val="-1"/>
          <w:u w:val="thick"/>
        </w:rPr>
      </w:pPr>
    </w:p>
    <w:p w14:paraId="56AEFAF5" w14:textId="77777777" w:rsidR="00980160" w:rsidRDefault="00980160" w:rsidP="00980160">
      <w:pPr>
        <w:pStyle w:val="BodyText"/>
        <w:kinsoku w:val="0"/>
        <w:overflowPunct w:val="0"/>
        <w:spacing w:before="5"/>
        <w:ind w:left="0"/>
        <w:contextualSpacing/>
        <w:rPr>
          <w:b/>
          <w:bCs/>
        </w:rPr>
      </w:pPr>
      <w:r>
        <w:rPr>
          <w:spacing w:val="-1"/>
          <w:u w:val="thick"/>
        </w:rPr>
        <w:t>Oral</w:t>
      </w:r>
      <w:r>
        <w:rPr>
          <w:u w:val="thick"/>
        </w:rPr>
        <w:t xml:space="preserve"> </w:t>
      </w:r>
      <w:r>
        <w:rPr>
          <w:spacing w:val="-1"/>
          <w:u w:val="thick"/>
        </w:rPr>
        <w:t>Presentations</w:t>
      </w:r>
    </w:p>
    <w:p w14:paraId="11DE7BA6" w14:textId="77777777" w:rsidR="00930897" w:rsidRDefault="00403AF3" w:rsidP="00980160">
      <w:pPr>
        <w:pStyle w:val="BodyText"/>
        <w:kinsoku w:val="0"/>
        <w:overflowPunct w:val="0"/>
        <w:spacing w:before="69"/>
        <w:ind w:left="0" w:right="101"/>
        <w:contextualSpacing/>
        <w:rPr>
          <w:spacing w:val="-1"/>
          <w:u w:val="thick"/>
        </w:rPr>
      </w:pPr>
      <w:r>
        <w:rPr>
          <w:spacing w:val="-1"/>
        </w:rPr>
        <w:t>There will</w:t>
      </w:r>
      <w:r>
        <w:t xml:space="preserve"> be</w:t>
      </w:r>
      <w:r>
        <w:rPr>
          <w:spacing w:val="-1"/>
        </w:rPr>
        <w:t xml:space="preserve"> two</w:t>
      </w:r>
      <w:r>
        <w:t xml:space="preserve"> 10-minute</w:t>
      </w:r>
      <w:r>
        <w:rPr>
          <w:spacing w:val="-1"/>
        </w:rPr>
        <w:t xml:space="preserve"> presentations</w:t>
      </w:r>
      <w:r>
        <w:t xml:space="preserve"> </w:t>
      </w:r>
      <w:r>
        <w:rPr>
          <w:spacing w:val="-1"/>
        </w:rPr>
        <w:t>that</w:t>
      </w:r>
      <w:r>
        <w:t xml:space="preserve"> should be</w:t>
      </w:r>
      <w:r>
        <w:rPr>
          <w:spacing w:val="-1"/>
        </w:rPr>
        <w:t xml:space="preserve"> given</w:t>
      </w:r>
      <w:r>
        <w:t xml:space="preserve"> </w:t>
      </w:r>
      <w:r>
        <w:rPr>
          <w:spacing w:val="2"/>
        </w:rPr>
        <w:t>by</w:t>
      </w:r>
      <w:r>
        <w:rPr>
          <w:spacing w:val="-5"/>
        </w:rPr>
        <w:t xml:space="preserve"> </w:t>
      </w:r>
      <w:r>
        <w:rPr>
          <w:spacing w:val="-1"/>
        </w:rPr>
        <w:t>students</w:t>
      </w:r>
      <w:r>
        <w:rPr>
          <w:spacing w:val="2"/>
        </w:rPr>
        <w:t xml:space="preserve"> </w:t>
      </w:r>
      <w:r>
        <w:t xml:space="preserve">in </w:t>
      </w:r>
      <w:r>
        <w:rPr>
          <w:spacing w:val="-1"/>
        </w:rPr>
        <w:t>class</w:t>
      </w:r>
      <w:r w:rsidR="0059543B">
        <w:rPr>
          <w:spacing w:val="-1"/>
        </w:rPr>
        <w:t xml:space="preserve"> each week</w:t>
      </w:r>
      <w:r>
        <w:rPr>
          <w:spacing w:val="-1"/>
        </w:rPr>
        <w:t>.</w:t>
      </w:r>
      <w:r>
        <w:t xml:space="preserve"> </w:t>
      </w:r>
      <w:r w:rsidR="00980160">
        <w:t xml:space="preserve">The second will be on the movie or serial viewed that week. </w:t>
      </w:r>
      <w:r>
        <w:rPr>
          <w:spacing w:val="-1"/>
        </w:rPr>
        <w:t>Topics</w:t>
      </w:r>
      <w:r w:rsidR="0059543B">
        <w:rPr>
          <w:spacing w:val="59"/>
        </w:rPr>
        <w:t xml:space="preserve"> </w:t>
      </w:r>
      <w:r>
        <w:rPr>
          <w:spacing w:val="-1"/>
        </w:rPr>
        <w:t xml:space="preserve">for </w:t>
      </w:r>
      <w:r>
        <w:t>the</w:t>
      </w:r>
      <w:r>
        <w:rPr>
          <w:spacing w:val="-1"/>
        </w:rPr>
        <w:t xml:space="preserve"> presentations</w:t>
      </w:r>
      <w:r w:rsidR="00480DC7">
        <w:rPr>
          <w:spacing w:val="-1"/>
        </w:rPr>
        <w:t xml:space="preserve"> will be announced</w:t>
      </w:r>
      <w:r w:rsidR="0059543B">
        <w:rPr>
          <w:spacing w:val="-1"/>
        </w:rPr>
        <w:t xml:space="preserve"> will be based upon the topic for the week (or by arrangement with the instructor)</w:t>
      </w:r>
      <w:r w:rsidR="00480DC7">
        <w:rPr>
          <w:spacing w:val="-1"/>
        </w:rPr>
        <w:t>.</w:t>
      </w:r>
    </w:p>
    <w:p w14:paraId="1F3A3F56" w14:textId="77777777" w:rsidR="00CE39A8" w:rsidRDefault="00CE39A8" w:rsidP="00980160">
      <w:pPr>
        <w:contextualSpacing/>
        <w:rPr>
          <w:spacing w:val="-1"/>
          <w:u w:val="thick"/>
        </w:rPr>
      </w:pPr>
    </w:p>
    <w:p w14:paraId="189C8A48" w14:textId="77777777" w:rsidR="00930897" w:rsidRPr="00564B50" w:rsidRDefault="00930897" w:rsidP="00980160">
      <w:pPr>
        <w:contextualSpacing/>
        <w:rPr>
          <w:rFonts w:ascii="Cambria" w:hAnsi="Cambria"/>
          <w:b/>
        </w:rPr>
      </w:pPr>
      <w:r w:rsidRPr="00564B50">
        <w:rPr>
          <w:rFonts w:ascii="Cambria" w:hAnsi="Cambria"/>
          <w:b/>
        </w:rPr>
        <w:t>Academic Misconduct Policy</w:t>
      </w:r>
    </w:p>
    <w:p w14:paraId="48719CEF" w14:textId="77777777" w:rsidR="00930897" w:rsidRPr="00564B50" w:rsidRDefault="00930897" w:rsidP="00980160">
      <w:pPr>
        <w:contextualSpacing/>
        <w:rPr>
          <w:rFonts w:ascii="Cambria" w:hAnsi="Cambria"/>
        </w:rPr>
      </w:pPr>
      <w:r w:rsidRPr="00564B50">
        <w:rPr>
          <w:rFonts w:ascii="Cambria" w:hAnsi="Cambria"/>
        </w:rPr>
        <w:t>Academic and personal misconduct by any student in this course will be dealt with according to the requirements and procedures in the Student Code of Conduct for Nazarbayev University. Plagiarism and cheating will not be tolerated. Students should be familiar with the university’s official statement on plagiarism:</w:t>
      </w:r>
    </w:p>
    <w:p w14:paraId="499E602E" w14:textId="77777777" w:rsidR="00930897" w:rsidRPr="00564B50" w:rsidRDefault="00930897" w:rsidP="00980160">
      <w:pPr>
        <w:contextualSpacing/>
        <w:rPr>
          <w:rFonts w:ascii="Cambria" w:hAnsi="Cambria"/>
        </w:rPr>
      </w:pPr>
      <w:r w:rsidRPr="00564B50">
        <w:rPr>
          <w:rFonts w:ascii="Cambria" w:hAnsi="Cambria"/>
        </w:rPr>
        <w:lastRenderedPageBreak/>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14:paraId="5BDC9901" w14:textId="77777777" w:rsidR="00930897" w:rsidRPr="00564B50" w:rsidRDefault="00930897" w:rsidP="00980160">
      <w:pPr>
        <w:contextualSpacing/>
        <w:rPr>
          <w:rFonts w:ascii="Cambria" w:hAnsi="Cambria"/>
        </w:rPr>
      </w:pPr>
    </w:p>
    <w:p w14:paraId="38E6A277"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w:t>
      </w:r>
      <w:proofErr w:type="gramStart"/>
      <w:r w:rsidRPr="00564B50">
        <w:rPr>
          <w:rFonts w:ascii="Cambria" w:hAnsi="Cambria"/>
        </w:rPr>
        <w:t>sources;</w:t>
      </w:r>
      <w:proofErr w:type="gramEnd"/>
    </w:p>
    <w:p w14:paraId="02F386AD"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14:paraId="53824D59"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Submits false or altered information in any academic exercise. This may include making up data for an experiment, altering data, citing nonexistent articles, contriving sources, </w:t>
      </w:r>
      <w:proofErr w:type="gramStart"/>
      <w:r w:rsidRPr="00564B50">
        <w:rPr>
          <w:rFonts w:ascii="Cambria" w:hAnsi="Cambria"/>
        </w:rPr>
        <w:t>etc.;</w:t>
      </w:r>
      <w:proofErr w:type="gramEnd"/>
    </w:p>
    <w:p w14:paraId="48DE3982"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Turns in all or part of an assignment done by another student and claims it as their </w:t>
      </w:r>
      <w:proofErr w:type="gramStart"/>
      <w:r w:rsidRPr="00564B50">
        <w:rPr>
          <w:rFonts w:ascii="Cambria" w:hAnsi="Cambria"/>
        </w:rPr>
        <w:t>own;</w:t>
      </w:r>
      <w:proofErr w:type="gramEnd"/>
    </w:p>
    <w:p w14:paraId="10510978"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Uses a paper writing service, has another student write a paper, or uses a foreign language translation and submits it as their own original work.</w:t>
      </w:r>
    </w:p>
    <w:p w14:paraId="0FE500E3" w14:textId="77777777" w:rsidR="00930897" w:rsidRDefault="00930897" w:rsidP="00980160">
      <w:pPr>
        <w:ind w:left="360"/>
        <w:contextualSpacing/>
        <w:rPr>
          <w:rFonts w:ascii="Cambria" w:hAnsi="Cambria"/>
        </w:rPr>
      </w:pPr>
      <w:r w:rsidRPr="00564B50">
        <w:rPr>
          <w:rFonts w:ascii="Cambria" w:hAnsi="Cambria"/>
        </w:rPr>
        <w:t xml:space="preserve">[See: </w:t>
      </w:r>
      <w:r w:rsidRPr="00564B50">
        <w:rPr>
          <w:rFonts w:ascii="Cambria" w:hAnsi="Cambria"/>
          <w:i/>
        </w:rPr>
        <w:t>Nazarbayev University Student Code of Conduct</w:t>
      </w:r>
      <w:r w:rsidRPr="00564B50">
        <w:rPr>
          <w:rFonts w:ascii="Cambria" w:hAnsi="Cambria"/>
        </w:rPr>
        <w:t>]</w:t>
      </w:r>
      <w:r w:rsidR="00187D85">
        <w:rPr>
          <w:rFonts w:ascii="Cambria" w:hAnsi="Cambria"/>
        </w:rPr>
        <w:t xml:space="preserve"> </w:t>
      </w:r>
    </w:p>
    <w:p w14:paraId="5F5FB218" w14:textId="77777777" w:rsidR="00187D85" w:rsidRDefault="00187D85" w:rsidP="00980160">
      <w:pPr>
        <w:contextualSpacing/>
        <w:rPr>
          <w:rFonts w:ascii="Cambria" w:hAnsi="Cambria"/>
        </w:rPr>
      </w:pPr>
    </w:p>
    <w:p w14:paraId="7540344F" w14:textId="77777777" w:rsidR="002061E9" w:rsidRPr="00564B50" w:rsidRDefault="002061E9" w:rsidP="002322FC">
      <w:pPr>
        <w:spacing w:after="200"/>
        <w:contextualSpacing/>
        <w:rPr>
          <w:rFonts w:ascii="Cambria" w:hAnsi="Cambria"/>
        </w:rPr>
      </w:pPr>
      <w:r w:rsidRPr="00564B50">
        <w:rPr>
          <w:rFonts w:ascii="Cambria" w:hAnsi="Cambria"/>
          <w:b/>
        </w:rPr>
        <w:t>Grievance Procedures</w:t>
      </w:r>
    </w:p>
    <w:p w14:paraId="3B23A2A0" w14:textId="77777777" w:rsidR="007379DC" w:rsidRDefault="002061E9" w:rsidP="00980160">
      <w:pPr>
        <w:shd w:val="clear" w:color="auto" w:fill="FFFFFF"/>
        <w:contextualSpacing/>
        <w:rPr>
          <w:rFonts w:ascii="Cambria" w:hAnsi="Cambria"/>
          <w:i/>
        </w:rPr>
      </w:pPr>
      <w:r w:rsidRPr="00564B50">
        <w:rPr>
          <w:rFonts w:ascii="Cambria" w:hAnsi="Cambria"/>
        </w:rPr>
        <w:t xml:space="preserve">If you are unhappy with your grades or there are other issues in the classroom, try and work it out with the teacher in first instance. If this is not possible then feel free to contact Amanda Murphy at </w:t>
      </w:r>
      <w:r w:rsidRPr="00564B50">
        <w:rPr>
          <w:rFonts w:ascii="Cambria" w:hAnsi="Cambria"/>
          <w:i/>
        </w:rPr>
        <w:t>amanda.murphy@nu.edu.kz</w:t>
      </w:r>
      <w:r w:rsidRPr="00564B50">
        <w:rPr>
          <w:rFonts w:ascii="Cambria" w:hAnsi="Cambria"/>
        </w:rPr>
        <w:t xml:space="preserve"> or Uli Schamiloglu at </w:t>
      </w:r>
      <w:r w:rsidRPr="00564B50">
        <w:rPr>
          <w:rFonts w:ascii="Cambria" w:hAnsi="Cambria"/>
          <w:i/>
        </w:rPr>
        <w:t>uli.schamiloglu@nu.edu.kz</w:t>
      </w:r>
    </w:p>
    <w:p w14:paraId="6122AB91" w14:textId="77777777" w:rsidR="00930897" w:rsidRPr="00564B50" w:rsidRDefault="00930897" w:rsidP="00980160">
      <w:pPr>
        <w:shd w:val="clear" w:color="auto" w:fill="FFFFFF"/>
        <w:contextualSpacing/>
        <w:rPr>
          <w:rFonts w:ascii="Cambria" w:hAnsi="Cambria"/>
        </w:rPr>
      </w:pPr>
    </w:p>
    <w:sectPr w:rsidR="00930897" w:rsidRPr="00564B50" w:rsidSect="00D642DF">
      <w:pgSz w:w="11900" w:h="16850"/>
      <w:pgMar w:top="1440" w:right="1440" w:bottom="1440" w:left="1440" w:header="720" w:footer="720" w:gutter="0"/>
      <w:cols w:space="720" w:equalWidth="0">
        <w:col w:w="944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72" w:hanging="200"/>
      </w:pPr>
      <w:rPr>
        <w:rFonts w:ascii="Palatino Linotype" w:hAnsi="Palatino Linotype"/>
        <w:b w:val="0"/>
        <w:sz w:val="24"/>
      </w:rPr>
    </w:lvl>
    <w:lvl w:ilvl="1">
      <w:numFmt w:val="bullet"/>
      <w:lvlText w:val="•"/>
      <w:lvlJc w:val="left"/>
      <w:pPr>
        <w:ind w:left="1590" w:hanging="200"/>
      </w:pPr>
    </w:lvl>
    <w:lvl w:ilvl="2">
      <w:numFmt w:val="bullet"/>
      <w:lvlText w:val="•"/>
      <w:lvlJc w:val="left"/>
      <w:pPr>
        <w:ind w:left="2509" w:hanging="200"/>
      </w:pPr>
    </w:lvl>
    <w:lvl w:ilvl="3">
      <w:numFmt w:val="bullet"/>
      <w:lvlText w:val="•"/>
      <w:lvlJc w:val="left"/>
      <w:pPr>
        <w:ind w:left="3428" w:hanging="200"/>
      </w:pPr>
    </w:lvl>
    <w:lvl w:ilvl="4">
      <w:numFmt w:val="bullet"/>
      <w:lvlText w:val="•"/>
      <w:lvlJc w:val="left"/>
      <w:pPr>
        <w:ind w:left="4346" w:hanging="200"/>
      </w:pPr>
    </w:lvl>
    <w:lvl w:ilvl="5">
      <w:numFmt w:val="bullet"/>
      <w:lvlText w:val="•"/>
      <w:lvlJc w:val="left"/>
      <w:pPr>
        <w:ind w:left="5265" w:hanging="200"/>
      </w:pPr>
    </w:lvl>
    <w:lvl w:ilvl="6">
      <w:numFmt w:val="bullet"/>
      <w:lvlText w:val="•"/>
      <w:lvlJc w:val="left"/>
      <w:pPr>
        <w:ind w:left="6184" w:hanging="200"/>
      </w:pPr>
    </w:lvl>
    <w:lvl w:ilvl="7">
      <w:numFmt w:val="bullet"/>
      <w:lvlText w:val="•"/>
      <w:lvlJc w:val="left"/>
      <w:pPr>
        <w:ind w:left="7103" w:hanging="200"/>
      </w:pPr>
    </w:lvl>
    <w:lvl w:ilvl="8">
      <w:numFmt w:val="bullet"/>
      <w:lvlText w:val="•"/>
      <w:lvlJc w:val="left"/>
      <w:pPr>
        <w:ind w:left="8021" w:hanging="200"/>
      </w:pPr>
    </w:lvl>
  </w:abstractNum>
  <w:abstractNum w:abstractNumId="1" w15:restartNumberingAfterBreak="0">
    <w:nsid w:val="00000403"/>
    <w:multiLevelType w:val="multilevel"/>
    <w:tmpl w:val="00000886"/>
    <w:lvl w:ilvl="0">
      <w:numFmt w:val="bullet"/>
      <w:lvlText w:val="-"/>
      <w:lvlJc w:val="left"/>
      <w:pPr>
        <w:ind w:left="112" w:hanging="140"/>
      </w:pPr>
      <w:rPr>
        <w:rFonts w:ascii="Times New Roman" w:hAnsi="Times New Roman"/>
        <w:b w:val="0"/>
        <w:sz w:val="24"/>
      </w:rPr>
    </w:lvl>
    <w:lvl w:ilvl="1">
      <w:numFmt w:val="bullet"/>
      <w:lvlText w:val="•"/>
      <w:lvlJc w:val="left"/>
      <w:pPr>
        <w:ind w:left="1087" w:hanging="140"/>
      </w:pPr>
    </w:lvl>
    <w:lvl w:ilvl="2">
      <w:numFmt w:val="bullet"/>
      <w:lvlText w:val="•"/>
      <w:lvlJc w:val="left"/>
      <w:pPr>
        <w:ind w:left="2062" w:hanging="140"/>
      </w:pPr>
    </w:lvl>
    <w:lvl w:ilvl="3">
      <w:numFmt w:val="bullet"/>
      <w:lvlText w:val="•"/>
      <w:lvlJc w:val="left"/>
      <w:pPr>
        <w:ind w:left="3036" w:hanging="140"/>
      </w:pPr>
    </w:lvl>
    <w:lvl w:ilvl="4">
      <w:numFmt w:val="bullet"/>
      <w:lvlText w:val="•"/>
      <w:lvlJc w:val="left"/>
      <w:pPr>
        <w:ind w:left="4011" w:hanging="140"/>
      </w:pPr>
    </w:lvl>
    <w:lvl w:ilvl="5">
      <w:numFmt w:val="bullet"/>
      <w:lvlText w:val="•"/>
      <w:lvlJc w:val="left"/>
      <w:pPr>
        <w:ind w:left="4986" w:hanging="140"/>
      </w:pPr>
    </w:lvl>
    <w:lvl w:ilvl="6">
      <w:numFmt w:val="bullet"/>
      <w:lvlText w:val="•"/>
      <w:lvlJc w:val="left"/>
      <w:pPr>
        <w:ind w:left="5960" w:hanging="140"/>
      </w:pPr>
    </w:lvl>
    <w:lvl w:ilvl="7">
      <w:numFmt w:val="bullet"/>
      <w:lvlText w:val="•"/>
      <w:lvlJc w:val="left"/>
      <w:pPr>
        <w:ind w:left="6935" w:hanging="140"/>
      </w:pPr>
    </w:lvl>
    <w:lvl w:ilvl="8">
      <w:numFmt w:val="bullet"/>
      <w:lvlText w:val="•"/>
      <w:lvlJc w:val="left"/>
      <w:pPr>
        <w:ind w:left="7909" w:hanging="140"/>
      </w:pPr>
    </w:lvl>
  </w:abstractNum>
  <w:abstractNum w:abstractNumId="2" w15:restartNumberingAfterBreak="0">
    <w:nsid w:val="00000404"/>
    <w:multiLevelType w:val="multilevel"/>
    <w:tmpl w:val="00000887"/>
    <w:lvl w:ilvl="0">
      <w:start w:val="1"/>
      <w:numFmt w:val="decimal"/>
      <w:lvlText w:val="%1."/>
      <w:lvlJc w:val="left"/>
      <w:pPr>
        <w:ind w:left="2116" w:hanging="394"/>
      </w:pPr>
      <w:rPr>
        <w:rFonts w:ascii="Times New Roman" w:hAnsi="Times New Roman" w:cs="Times New Roman"/>
        <w:b w:val="0"/>
        <w:bCs w:val="0"/>
        <w:sz w:val="24"/>
        <w:szCs w:val="24"/>
      </w:rPr>
    </w:lvl>
    <w:lvl w:ilvl="1">
      <w:start w:val="1"/>
      <w:numFmt w:val="decimal"/>
      <w:lvlText w:val="%2."/>
      <w:lvlJc w:val="left"/>
      <w:pPr>
        <w:ind w:left="2496" w:hanging="341"/>
      </w:pPr>
      <w:rPr>
        <w:rFonts w:ascii="Times New Roman" w:hAnsi="Times New Roman" w:cs="Times New Roman"/>
        <w:b w:val="0"/>
        <w:bCs w:val="0"/>
        <w:sz w:val="24"/>
        <w:szCs w:val="24"/>
      </w:rPr>
    </w:lvl>
    <w:lvl w:ilvl="2">
      <w:numFmt w:val="bullet"/>
      <w:lvlText w:val="•"/>
      <w:lvlJc w:val="left"/>
      <w:pPr>
        <w:ind w:left="3493" w:hanging="341"/>
      </w:pPr>
    </w:lvl>
    <w:lvl w:ilvl="3">
      <w:numFmt w:val="bullet"/>
      <w:lvlText w:val="•"/>
      <w:lvlJc w:val="left"/>
      <w:pPr>
        <w:ind w:left="4490" w:hanging="341"/>
      </w:pPr>
    </w:lvl>
    <w:lvl w:ilvl="4">
      <w:numFmt w:val="bullet"/>
      <w:lvlText w:val="•"/>
      <w:lvlJc w:val="left"/>
      <w:pPr>
        <w:ind w:left="5487" w:hanging="341"/>
      </w:pPr>
    </w:lvl>
    <w:lvl w:ilvl="5">
      <w:numFmt w:val="bullet"/>
      <w:lvlText w:val="•"/>
      <w:lvlJc w:val="left"/>
      <w:pPr>
        <w:ind w:left="6484" w:hanging="341"/>
      </w:pPr>
    </w:lvl>
    <w:lvl w:ilvl="6">
      <w:numFmt w:val="bullet"/>
      <w:lvlText w:val="•"/>
      <w:lvlJc w:val="left"/>
      <w:pPr>
        <w:ind w:left="7481" w:hanging="341"/>
      </w:pPr>
    </w:lvl>
    <w:lvl w:ilvl="7">
      <w:numFmt w:val="bullet"/>
      <w:lvlText w:val="•"/>
      <w:lvlJc w:val="left"/>
      <w:pPr>
        <w:ind w:left="8478" w:hanging="341"/>
      </w:pPr>
    </w:lvl>
    <w:lvl w:ilvl="8">
      <w:numFmt w:val="bullet"/>
      <w:lvlText w:val="•"/>
      <w:lvlJc w:val="left"/>
      <w:pPr>
        <w:ind w:left="9475" w:hanging="341"/>
      </w:pPr>
    </w:lvl>
  </w:abstractNum>
  <w:abstractNum w:abstractNumId="3" w15:restartNumberingAfterBreak="0">
    <w:nsid w:val="00000405"/>
    <w:multiLevelType w:val="multilevel"/>
    <w:tmpl w:val="00000888"/>
    <w:lvl w:ilvl="0">
      <w:start w:val="4"/>
      <w:numFmt w:val="decimal"/>
      <w:lvlText w:val="%1."/>
      <w:lvlJc w:val="left"/>
      <w:pPr>
        <w:ind w:left="492" w:hanging="360"/>
      </w:pPr>
      <w:rPr>
        <w:rFonts w:ascii="Times New Roman" w:hAnsi="Times New Roman" w:cs="Times New Roman"/>
        <w:b w:val="0"/>
        <w:bCs w:val="0"/>
        <w:sz w:val="24"/>
        <w:szCs w:val="24"/>
      </w:rPr>
    </w:lvl>
    <w:lvl w:ilvl="1">
      <w:numFmt w:val="bullet"/>
      <w:lvlText w:val="•"/>
      <w:lvlJc w:val="left"/>
      <w:pPr>
        <w:ind w:left="1433" w:hanging="360"/>
      </w:pPr>
    </w:lvl>
    <w:lvl w:ilvl="2">
      <w:numFmt w:val="bullet"/>
      <w:lvlText w:val="•"/>
      <w:lvlJc w:val="left"/>
      <w:pPr>
        <w:ind w:left="2374" w:hanging="360"/>
      </w:pPr>
    </w:lvl>
    <w:lvl w:ilvl="3">
      <w:numFmt w:val="bullet"/>
      <w:lvlText w:val="•"/>
      <w:lvlJc w:val="left"/>
      <w:pPr>
        <w:ind w:left="3314" w:hanging="360"/>
      </w:pPr>
    </w:lvl>
    <w:lvl w:ilvl="4">
      <w:numFmt w:val="bullet"/>
      <w:lvlText w:val="•"/>
      <w:lvlJc w:val="left"/>
      <w:pPr>
        <w:ind w:left="4255" w:hanging="360"/>
      </w:pPr>
    </w:lvl>
    <w:lvl w:ilvl="5">
      <w:numFmt w:val="bullet"/>
      <w:lvlText w:val="•"/>
      <w:lvlJc w:val="left"/>
      <w:pPr>
        <w:ind w:left="5196" w:hanging="360"/>
      </w:pPr>
    </w:lvl>
    <w:lvl w:ilvl="6">
      <w:numFmt w:val="bullet"/>
      <w:lvlText w:val="•"/>
      <w:lvlJc w:val="left"/>
      <w:pPr>
        <w:ind w:left="6136" w:hanging="360"/>
      </w:pPr>
    </w:lvl>
    <w:lvl w:ilvl="7">
      <w:numFmt w:val="bullet"/>
      <w:lvlText w:val="•"/>
      <w:lvlJc w:val="left"/>
      <w:pPr>
        <w:ind w:left="7077" w:hanging="360"/>
      </w:pPr>
    </w:lvl>
    <w:lvl w:ilvl="8">
      <w:numFmt w:val="bullet"/>
      <w:lvlText w:val="•"/>
      <w:lvlJc w:val="left"/>
      <w:pPr>
        <w:ind w:left="8017" w:hanging="360"/>
      </w:pPr>
    </w:lvl>
  </w:abstractNum>
  <w:abstractNum w:abstractNumId="4" w15:restartNumberingAfterBreak="0">
    <w:nsid w:val="0BED30DC"/>
    <w:multiLevelType w:val="hybridMultilevel"/>
    <w:tmpl w:val="3B3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57D"/>
    <w:multiLevelType w:val="hybridMultilevel"/>
    <w:tmpl w:val="1598CB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A44DD3"/>
    <w:multiLevelType w:val="hybridMultilevel"/>
    <w:tmpl w:val="D598C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546983"/>
    <w:multiLevelType w:val="hybridMultilevel"/>
    <w:tmpl w:val="3C1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17D24"/>
    <w:multiLevelType w:val="hybridMultilevel"/>
    <w:tmpl w:val="65A4AEA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9" w15:restartNumberingAfterBreak="0">
    <w:nsid w:val="50104743"/>
    <w:multiLevelType w:val="hybridMultilevel"/>
    <w:tmpl w:val="362A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16A75"/>
    <w:multiLevelType w:val="hybridMultilevel"/>
    <w:tmpl w:val="8D0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01D3D"/>
    <w:multiLevelType w:val="hybridMultilevel"/>
    <w:tmpl w:val="7C621A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46678A4"/>
    <w:multiLevelType w:val="hybridMultilevel"/>
    <w:tmpl w:val="F67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A06E2"/>
    <w:multiLevelType w:val="hybridMultilevel"/>
    <w:tmpl w:val="78A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5"/>
  </w:num>
  <w:num w:numId="8">
    <w:abstractNumId w:val="11"/>
  </w:num>
  <w:num w:numId="9">
    <w:abstractNumId w:val="13"/>
  </w:num>
  <w:num w:numId="10">
    <w:abstractNumId w:val="9"/>
  </w:num>
  <w:num w:numId="11">
    <w:abstractNumId w:val="12"/>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5"/>
    <w:rsid w:val="00025ADF"/>
    <w:rsid w:val="000A2BFD"/>
    <w:rsid w:val="000C2277"/>
    <w:rsid w:val="00160E3C"/>
    <w:rsid w:val="00187D85"/>
    <w:rsid w:val="002061E9"/>
    <w:rsid w:val="002322FC"/>
    <w:rsid w:val="00275A1B"/>
    <w:rsid w:val="00403AF3"/>
    <w:rsid w:val="00480DC7"/>
    <w:rsid w:val="00531494"/>
    <w:rsid w:val="00564B50"/>
    <w:rsid w:val="0059543B"/>
    <w:rsid w:val="005B3CC2"/>
    <w:rsid w:val="005D34F8"/>
    <w:rsid w:val="005D51F6"/>
    <w:rsid w:val="00652813"/>
    <w:rsid w:val="007379DC"/>
    <w:rsid w:val="007D71FC"/>
    <w:rsid w:val="007E7308"/>
    <w:rsid w:val="00930897"/>
    <w:rsid w:val="00953A03"/>
    <w:rsid w:val="00980160"/>
    <w:rsid w:val="009B0A7F"/>
    <w:rsid w:val="009E0156"/>
    <w:rsid w:val="00BE1D7E"/>
    <w:rsid w:val="00BF3575"/>
    <w:rsid w:val="00C031A4"/>
    <w:rsid w:val="00C3279D"/>
    <w:rsid w:val="00CE39A8"/>
    <w:rsid w:val="00D05A3A"/>
    <w:rsid w:val="00D16F02"/>
    <w:rsid w:val="00D642DF"/>
    <w:rsid w:val="00F232A5"/>
    <w:rsid w:val="00F87038"/>
    <w:rsid w:val="00FB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A424F"/>
  <w14:defaultImageDpi w14:val="0"/>
  <w15:docId w15:val="{C7034862-20E0-4E27-84CE-7A90567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2"/>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5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2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kh-tv.kz/"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Schamiloglu</dc:creator>
  <cp:keywords/>
  <dc:description/>
  <cp:lastModifiedBy>Uli Schamiloglu</cp:lastModifiedBy>
  <cp:revision>4</cp:revision>
  <dcterms:created xsi:type="dcterms:W3CDTF">2019-02-18T11:05:00Z</dcterms:created>
  <dcterms:modified xsi:type="dcterms:W3CDTF">2020-11-23T07:02:00Z</dcterms:modified>
</cp:coreProperties>
</file>